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0AFA" w14:textId="77777777" w:rsidR="00BA0203" w:rsidRDefault="00BA0203" w:rsidP="00BA0203">
      <w:pPr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noProof/>
          <w:lang w:eastAsia="it-IT"/>
        </w:rPr>
        <w:t xml:space="preserve">          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Al DS dell’IC “Via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Boccea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590”</w:t>
      </w:r>
    </w:p>
    <w:p w14:paraId="5A1EFFC5" w14:textId="77777777" w:rsidR="00BA0203" w:rsidRDefault="00BA0203" w:rsidP="00BA0203">
      <w:pPr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Prof.ssa Ermenegilda Esposito</w:t>
      </w:r>
    </w:p>
    <w:p w14:paraId="7247186E" w14:textId="77777777" w:rsidR="00BA0203" w:rsidRDefault="00BA0203" w:rsidP="00BA0203">
      <w:pPr>
        <w:spacing w:after="0"/>
        <w:jc w:val="right"/>
        <w:rPr>
          <w:noProof/>
          <w:lang w:eastAsia="it-IT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Via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Boccea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590 – 00166 Roma</w:t>
      </w:r>
    </w:p>
    <w:p w14:paraId="1DF8869E" w14:textId="30CDA33F" w:rsidR="00BA0203" w:rsidRDefault="00BA0203" w:rsidP="00BA0203">
      <w:pPr>
        <w:pStyle w:val="Titolo"/>
        <w:jc w:val="left"/>
      </w:pPr>
    </w:p>
    <w:p w14:paraId="19175456" w14:textId="7CE5FBC4" w:rsidR="002D3E8F" w:rsidRPr="00BA0203" w:rsidRDefault="002D3E8F" w:rsidP="002D3E8F">
      <w:pPr>
        <w:pStyle w:val="Titolo"/>
        <w:rPr>
          <w:sz w:val="28"/>
          <w:szCs w:val="28"/>
        </w:rPr>
      </w:pPr>
      <w:r w:rsidRPr="00BA0203">
        <w:rPr>
          <w:sz w:val="28"/>
          <w:szCs w:val="28"/>
        </w:rPr>
        <w:t>DICHIARAZIONE SOSTITUTIVA DI CERTIFICAZIONE</w:t>
      </w:r>
    </w:p>
    <w:p w14:paraId="597FA5D5" w14:textId="1C52D680" w:rsidR="002D3E8F" w:rsidRDefault="002D3E8F" w:rsidP="00BA0203">
      <w:pPr>
        <w:jc w:val="center"/>
        <w:rPr>
          <w:rFonts w:ascii="Times New Roman" w:hAnsi="Times New Roman"/>
          <w:sz w:val="28"/>
          <w:szCs w:val="28"/>
        </w:rPr>
      </w:pPr>
      <w:r w:rsidRPr="00BA0203">
        <w:rPr>
          <w:rFonts w:ascii="Times New Roman" w:hAnsi="Times New Roman"/>
          <w:sz w:val="28"/>
          <w:szCs w:val="28"/>
        </w:rPr>
        <w:t>(art. 46 DPR 445/2000 e successive modificazioni)</w:t>
      </w:r>
    </w:p>
    <w:p w14:paraId="30FBA78C" w14:textId="77777777" w:rsidR="00BA0203" w:rsidRPr="00BA0203" w:rsidRDefault="00BA0203" w:rsidP="00BA0203">
      <w:pPr>
        <w:jc w:val="center"/>
        <w:rPr>
          <w:rFonts w:ascii="Times New Roman" w:hAnsi="Times New Roman"/>
          <w:sz w:val="28"/>
          <w:szCs w:val="28"/>
        </w:rPr>
      </w:pPr>
    </w:p>
    <w:p w14:paraId="660EE9A4" w14:textId="77777777" w:rsidR="00BA0203" w:rsidRDefault="0012365D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IL</w:t>
      </w:r>
      <w:r w:rsidR="007253EF" w:rsidRPr="00BA0203">
        <w:rPr>
          <w:rFonts w:ascii="Times New Roman" w:hAnsi="Times New Roman"/>
          <w:sz w:val="24"/>
          <w:szCs w:val="24"/>
        </w:rPr>
        <w:t>/LA</w:t>
      </w:r>
      <w:r w:rsidRPr="00BA0203">
        <w:rPr>
          <w:rFonts w:ascii="Times New Roman" w:hAnsi="Times New Roman"/>
          <w:sz w:val="24"/>
          <w:szCs w:val="24"/>
        </w:rPr>
        <w:t xml:space="preserve"> SOTTOSCRITTO</w:t>
      </w:r>
      <w:r w:rsidR="007253EF" w:rsidRPr="00BA0203">
        <w:rPr>
          <w:rFonts w:ascii="Times New Roman" w:hAnsi="Times New Roman"/>
          <w:sz w:val="24"/>
          <w:szCs w:val="24"/>
        </w:rPr>
        <w:t>/A</w:t>
      </w:r>
    </w:p>
    <w:p w14:paraId="7DBD25F1" w14:textId="62497A32" w:rsidR="00BA0203" w:rsidRPr="00BA0203" w:rsidRDefault="0012365D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NOME </w:t>
      </w:r>
      <w:r w:rsidR="00BA0203">
        <w:rPr>
          <w:rFonts w:ascii="Times New Roman" w:hAnsi="Times New Roman"/>
          <w:sz w:val="24"/>
          <w:szCs w:val="24"/>
        </w:rPr>
        <w:t>…</w:t>
      </w:r>
      <w:proofErr w:type="gramStart"/>
      <w:r w:rsidR="00BA0203">
        <w:rPr>
          <w:rFonts w:ascii="Times New Roman" w:hAnsi="Times New Roman"/>
          <w:sz w:val="24"/>
          <w:szCs w:val="24"/>
        </w:rPr>
        <w:t>…….</w:t>
      </w:r>
      <w:proofErr w:type="gramEnd"/>
      <w:r w:rsidR="00BA0203">
        <w:rPr>
          <w:rFonts w:ascii="Times New Roman" w:hAnsi="Times New Roman"/>
          <w:sz w:val="24"/>
          <w:szCs w:val="24"/>
        </w:rPr>
        <w:t>.</w:t>
      </w:r>
      <w:r w:rsidR="007A3776" w:rsidRPr="00BA0203">
        <w:rPr>
          <w:rFonts w:ascii="Times New Roman" w:hAnsi="Times New Roman"/>
          <w:sz w:val="24"/>
          <w:szCs w:val="24"/>
        </w:rPr>
        <w:t>………………………</w:t>
      </w:r>
      <w:r w:rsidR="00BA0203" w:rsidRPr="00BA0203">
        <w:rPr>
          <w:rFonts w:ascii="Times New Roman" w:hAnsi="Times New Roman"/>
          <w:sz w:val="24"/>
          <w:szCs w:val="24"/>
        </w:rPr>
        <w:t xml:space="preserve"> </w:t>
      </w:r>
      <w:r w:rsidR="007A3776" w:rsidRPr="00BA0203">
        <w:rPr>
          <w:rFonts w:ascii="Times New Roman" w:hAnsi="Times New Roman"/>
          <w:sz w:val="24"/>
          <w:szCs w:val="24"/>
        </w:rPr>
        <w:t>COGNOME</w:t>
      </w:r>
      <w:r w:rsidR="00BA0203" w:rsidRPr="00BA0203">
        <w:rPr>
          <w:rFonts w:ascii="Times New Roman" w:hAnsi="Times New Roman"/>
          <w:sz w:val="24"/>
          <w:szCs w:val="24"/>
        </w:rPr>
        <w:t xml:space="preserve"> </w:t>
      </w:r>
      <w:r w:rsidR="007A3776" w:rsidRPr="00BA0203">
        <w:rPr>
          <w:rFonts w:ascii="Times New Roman" w:hAnsi="Times New Roman"/>
          <w:sz w:val="24"/>
          <w:szCs w:val="24"/>
        </w:rPr>
        <w:t>…………………………</w:t>
      </w:r>
      <w:r w:rsidR="00B20516" w:rsidRPr="00BA0203">
        <w:rPr>
          <w:rFonts w:ascii="Times New Roman" w:hAnsi="Times New Roman"/>
          <w:sz w:val="24"/>
          <w:szCs w:val="24"/>
        </w:rPr>
        <w:t>………</w:t>
      </w:r>
      <w:r w:rsidR="003B1385" w:rsidRPr="00BA0203">
        <w:rPr>
          <w:rFonts w:ascii="Times New Roman" w:hAnsi="Times New Roman"/>
          <w:sz w:val="24"/>
          <w:szCs w:val="24"/>
        </w:rPr>
        <w:t>…….</w:t>
      </w:r>
      <w:r w:rsidR="00BA0203" w:rsidRPr="00BA0203">
        <w:rPr>
          <w:rFonts w:ascii="Times New Roman" w:hAnsi="Times New Roman"/>
          <w:sz w:val="24"/>
          <w:szCs w:val="24"/>
        </w:rPr>
        <w:t xml:space="preserve"> </w:t>
      </w:r>
    </w:p>
    <w:p w14:paraId="03216C5C" w14:textId="77777777" w:rsidR="00BA0203" w:rsidRDefault="00BA0203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CF </w:t>
      </w:r>
      <w:r w:rsidR="00CF602E" w:rsidRPr="00BA020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33177D" w:rsidRPr="00BA0203">
        <w:rPr>
          <w:rFonts w:ascii="Times New Roman" w:hAnsi="Times New Roman"/>
          <w:sz w:val="24"/>
          <w:szCs w:val="24"/>
        </w:rPr>
        <w:t>……………….</w:t>
      </w:r>
      <w:r w:rsidRPr="00BA0203">
        <w:rPr>
          <w:rFonts w:ascii="Times New Roman" w:hAnsi="Times New Roman"/>
          <w:sz w:val="24"/>
          <w:szCs w:val="24"/>
        </w:rPr>
        <w:t xml:space="preserve"> </w:t>
      </w:r>
    </w:p>
    <w:p w14:paraId="10A384EF" w14:textId="3446B839" w:rsidR="00BA0203" w:rsidRPr="00BA0203" w:rsidRDefault="002D3E8F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203">
        <w:rPr>
          <w:rFonts w:ascii="Times New Roman" w:hAnsi="Times New Roman"/>
          <w:sz w:val="24"/>
          <w:szCs w:val="24"/>
        </w:rPr>
        <w:t>nat</w:t>
      </w:r>
      <w:proofErr w:type="spellEnd"/>
      <w:r w:rsidR="00BA0203" w:rsidRPr="00BA0203">
        <w:rPr>
          <w:rFonts w:ascii="Times New Roman" w:hAnsi="Times New Roman"/>
          <w:sz w:val="24"/>
          <w:szCs w:val="24"/>
        </w:rPr>
        <w:t xml:space="preserve">…. </w:t>
      </w:r>
      <w:r w:rsid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a</w:t>
      </w:r>
      <w:r w:rsidR="00BA0203" w:rsidRP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……………………………………</w:t>
      </w:r>
      <w:r w:rsidR="004712BA" w:rsidRPr="00BA0203">
        <w:rPr>
          <w:rFonts w:ascii="Times New Roman" w:hAnsi="Times New Roman"/>
          <w:sz w:val="24"/>
          <w:szCs w:val="24"/>
        </w:rPr>
        <w:t>……………</w:t>
      </w:r>
      <w:r w:rsidR="00BA0203" w:rsidRPr="00BA0203">
        <w:rPr>
          <w:rFonts w:ascii="Times New Roman" w:hAnsi="Times New Roman"/>
          <w:sz w:val="24"/>
          <w:szCs w:val="24"/>
        </w:rPr>
        <w:t xml:space="preserve">…………………. </w:t>
      </w:r>
      <w:r w:rsidR="004712BA" w:rsidRPr="00BA0203">
        <w:rPr>
          <w:rFonts w:ascii="Times New Roman" w:hAnsi="Times New Roman"/>
          <w:sz w:val="24"/>
          <w:szCs w:val="24"/>
        </w:rPr>
        <w:t>(………….)</w:t>
      </w:r>
      <w:r w:rsidR="00611A8A" w:rsidRPr="00BA0203">
        <w:rPr>
          <w:rFonts w:ascii="Times New Roman" w:hAnsi="Times New Roman"/>
          <w:sz w:val="24"/>
          <w:szCs w:val="24"/>
        </w:rPr>
        <w:t xml:space="preserve">, </w:t>
      </w:r>
    </w:p>
    <w:p w14:paraId="0FF42D34" w14:textId="40A1C604" w:rsidR="00BA6B5E" w:rsidRPr="00BA0203" w:rsidRDefault="00611A8A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il ……………………………….</w:t>
      </w:r>
      <w:r w:rsidR="00BA0203" w:rsidRPr="00BA0203">
        <w:rPr>
          <w:rFonts w:ascii="Times New Roman" w:hAnsi="Times New Roman"/>
          <w:sz w:val="24"/>
          <w:szCs w:val="24"/>
        </w:rPr>
        <w:t xml:space="preserve"> </w:t>
      </w:r>
      <w:r w:rsidR="004D1F94" w:rsidRPr="00BA0203">
        <w:rPr>
          <w:rFonts w:ascii="Times New Roman" w:hAnsi="Times New Roman"/>
          <w:sz w:val="24"/>
          <w:szCs w:val="24"/>
        </w:rPr>
        <w:t>Cittadinanza</w:t>
      </w:r>
      <w:r w:rsidR="00BA0203" w:rsidRPr="00BA0203">
        <w:rPr>
          <w:rFonts w:ascii="Times New Roman" w:hAnsi="Times New Roman"/>
          <w:sz w:val="24"/>
          <w:szCs w:val="24"/>
        </w:rPr>
        <w:t xml:space="preserve"> </w:t>
      </w:r>
      <w:r w:rsidR="004D1F94" w:rsidRPr="00BA0203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64FF3695" w14:textId="77777777" w:rsidR="00BA0203" w:rsidRDefault="002D3E8F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residente</w:t>
      </w:r>
      <w:r w:rsidR="00BA6B5E" w:rsidRPr="00BA0203">
        <w:rPr>
          <w:rFonts w:ascii="Times New Roman" w:hAnsi="Times New Roman"/>
          <w:sz w:val="24"/>
          <w:szCs w:val="24"/>
        </w:rPr>
        <w:t xml:space="preserve"> </w:t>
      </w:r>
      <w:r w:rsidR="00662519" w:rsidRPr="00BA0203">
        <w:rPr>
          <w:rFonts w:ascii="Times New Roman" w:hAnsi="Times New Roman"/>
          <w:sz w:val="24"/>
          <w:szCs w:val="24"/>
        </w:rPr>
        <w:t>in</w:t>
      </w:r>
      <w:r w:rsid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…………………………………………</w:t>
      </w:r>
      <w:r w:rsidR="00A00BFA" w:rsidRPr="00BA0203">
        <w:rPr>
          <w:rFonts w:ascii="Times New Roman" w:hAnsi="Times New Roman"/>
          <w:sz w:val="24"/>
          <w:szCs w:val="24"/>
        </w:rPr>
        <w:t>…………</w:t>
      </w:r>
      <w:r w:rsidR="00BA0203" w:rsidRPr="00BA0203">
        <w:rPr>
          <w:rFonts w:ascii="Times New Roman" w:hAnsi="Times New Roman"/>
          <w:sz w:val="24"/>
          <w:szCs w:val="24"/>
        </w:rPr>
        <w:t xml:space="preserve"> </w:t>
      </w:r>
    </w:p>
    <w:p w14:paraId="3D60EB5A" w14:textId="2DDDDE07" w:rsidR="002D3E8F" w:rsidRPr="00BA0203" w:rsidRDefault="00BA0203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D3E8F" w:rsidRPr="00BA0203">
        <w:rPr>
          <w:rFonts w:ascii="Times New Roman" w:hAnsi="Times New Roman"/>
          <w:sz w:val="24"/>
          <w:szCs w:val="24"/>
        </w:rPr>
        <w:t>ia</w:t>
      </w:r>
      <w:r w:rsidR="00D54B87" w:rsidRPr="00BA0203">
        <w:rPr>
          <w:rFonts w:ascii="Times New Roman" w:hAnsi="Times New Roman"/>
          <w:sz w:val="24"/>
          <w:szCs w:val="24"/>
        </w:rPr>
        <w:t>/piazza</w:t>
      </w:r>
      <w:r w:rsidRPr="00BA0203">
        <w:rPr>
          <w:rFonts w:ascii="Times New Roman" w:hAnsi="Times New Roman"/>
          <w:sz w:val="24"/>
          <w:szCs w:val="24"/>
        </w:rPr>
        <w:t xml:space="preserve"> </w:t>
      </w:r>
      <w:r w:rsidR="002D3E8F" w:rsidRPr="00BA0203">
        <w:rPr>
          <w:rFonts w:ascii="Times New Roman" w:hAnsi="Times New Roman"/>
          <w:sz w:val="24"/>
          <w:szCs w:val="24"/>
        </w:rPr>
        <w:t>………………………………………</w:t>
      </w:r>
      <w:r w:rsidR="00A00BFA" w:rsidRPr="00BA0203">
        <w:rPr>
          <w:rFonts w:ascii="Times New Roman" w:hAnsi="Times New Roman"/>
          <w:sz w:val="24"/>
          <w:szCs w:val="24"/>
        </w:rPr>
        <w:t>………………………………</w:t>
      </w:r>
      <w:r w:rsidRPr="00BA0203">
        <w:rPr>
          <w:rFonts w:ascii="Times New Roman" w:hAnsi="Times New Roman"/>
          <w:sz w:val="24"/>
          <w:szCs w:val="24"/>
        </w:rPr>
        <w:t xml:space="preserve"> </w:t>
      </w:r>
      <w:r w:rsidR="002D3E8F" w:rsidRPr="00BA0203">
        <w:rPr>
          <w:rFonts w:ascii="Times New Roman" w:hAnsi="Times New Roman"/>
          <w:sz w:val="24"/>
          <w:szCs w:val="24"/>
        </w:rPr>
        <w:t>n</w:t>
      </w:r>
      <w:r w:rsidR="00A00BFA" w:rsidRPr="00BA0203">
        <w:rPr>
          <w:rFonts w:ascii="Times New Roman" w:hAnsi="Times New Roman"/>
          <w:sz w:val="24"/>
          <w:szCs w:val="24"/>
        </w:rPr>
        <w:t>…</w:t>
      </w:r>
      <w:proofErr w:type="gramStart"/>
      <w:r w:rsidRPr="00BA0203">
        <w:rPr>
          <w:rFonts w:ascii="Times New Roman" w:hAnsi="Times New Roman"/>
          <w:sz w:val="24"/>
          <w:szCs w:val="24"/>
        </w:rPr>
        <w:t xml:space="preserve"> </w:t>
      </w:r>
      <w:r w:rsidR="00A00BFA" w:rsidRPr="00BA0203">
        <w:rPr>
          <w:rFonts w:ascii="Times New Roman" w:hAnsi="Times New Roman"/>
          <w:sz w:val="24"/>
          <w:szCs w:val="24"/>
        </w:rPr>
        <w:t>..</w:t>
      </w:r>
      <w:proofErr w:type="gramEnd"/>
      <w:r w:rsidR="002D3E8F" w:rsidRPr="00BA0203">
        <w:rPr>
          <w:rFonts w:ascii="Times New Roman" w:hAnsi="Times New Roman"/>
          <w:sz w:val="24"/>
          <w:szCs w:val="24"/>
        </w:rPr>
        <w:t>……</w:t>
      </w:r>
      <w:r w:rsidRPr="00BA0203">
        <w:rPr>
          <w:rFonts w:ascii="Times New Roman" w:hAnsi="Times New Roman"/>
          <w:sz w:val="24"/>
          <w:szCs w:val="24"/>
        </w:rPr>
        <w:t>………</w:t>
      </w:r>
    </w:p>
    <w:p w14:paraId="7F618F99" w14:textId="77777777" w:rsidR="00BA0203" w:rsidRPr="00BA0203" w:rsidRDefault="00B73270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CAP ……………………. </w:t>
      </w:r>
      <w:r w:rsidR="007640A3" w:rsidRPr="00BA0203">
        <w:rPr>
          <w:rFonts w:ascii="Times New Roman" w:hAnsi="Times New Roman"/>
          <w:sz w:val="24"/>
          <w:szCs w:val="24"/>
        </w:rPr>
        <w:t>PR…………………</w:t>
      </w:r>
    </w:p>
    <w:p w14:paraId="1230BCB7" w14:textId="463697DE" w:rsidR="00D54B87" w:rsidRPr="00BA0203" w:rsidRDefault="00BA0203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d</w:t>
      </w:r>
      <w:r w:rsidR="00467024" w:rsidRPr="00BA0203">
        <w:rPr>
          <w:rFonts w:ascii="Times New Roman" w:hAnsi="Times New Roman"/>
          <w:sz w:val="24"/>
          <w:szCs w:val="24"/>
        </w:rPr>
        <w:t xml:space="preserve">omiciliato </w:t>
      </w:r>
      <w:r w:rsidR="00866AA9" w:rsidRPr="00BA0203">
        <w:rPr>
          <w:rFonts w:ascii="Times New Roman" w:hAnsi="Times New Roman"/>
          <w:sz w:val="24"/>
          <w:szCs w:val="24"/>
        </w:rPr>
        <w:t xml:space="preserve">in (compilare solo se diverso dalla </w:t>
      </w:r>
      <w:proofErr w:type="gramStart"/>
      <w:r w:rsidR="00866AA9" w:rsidRPr="00BA0203">
        <w:rPr>
          <w:rFonts w:ascii="Times New Roman" w:hAnsi="Times New Roman"/>
          <w:sz w:val="24"/>
          <w:szCs w:val="24"/>
        </w:rPr>
        <w:t>residenza)…</w:t>
      </w:r>
      <w:proofErr w:type="gramEnd"/>
      <w:r w:rsidR="00866AA9" w:rsidRPr="00BA0203">
        <w:rPr>
          <w:rFonts w:ascii="Times New Roman" w:hAnsi="Times New Roman"/>
          <w:sz w:val="24"/>
          <w:szCs w:val="24"/>
        </w:rPr>
        <w:t>………………………….</w:t>
      </w:r>
      <w:r w:rsidR="00B948EC" w:rsidRPr="00BA0203">
        <w:rPr>
          <w:rFonts w:ascii="Times New Roman" w:hAnsi="Times New Roman"/>
          <w:sz w:val="24"/>
          <w:szCs w:val="24"/>
        </w:rPr>
        <w:t xml:space="preserve"> via/piazza…………………………………n. ……………</w:t>
      </w:r>
    </w:p>
    <w:p w14:paraId="563D4FAA" w14:textId="56F52BF5" w:rsidR="00E46588" w:rsidRPr="00BA0203" w:rsidRDefault="00E46588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CAP ……………………. PR……………………………………</w:t>
      </w:r>
    </w:p>
    <w:p w14:paraId="4A31AD84" w14:textId="6AEE82F9" w:rsidR="002D3E8F" w:rsidRPr="00BA0203" w:rsidRDefault="00581187" w:rsidP="00BA02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Recapito telefonico 1</w:t>
      </w:r>
      <w:r w:rsidR="002D3E8F" w:rsidRPr="00BA0203">
        <w:rPr>
          <w:rFonts w:ascii="Times New Roman" w:hAnsi="Times New Roman"/>
          <w:sz w:val="24"/>
          <w:szCs w:val="24"/>
        </w:rPr>
        <w:t>………………………………………</w:t>
      </w:r>
      <w:r w:rsidR="00A00BFA" w:rsidRPr="00BA0203">
        <w:rPr>
          <w:rFonts w:ascii="Times New Roman" w:hAnsi="Times New Roman"/>
          <w:sz w:val="24"/>
          <w:szCs w:val="24"/>
        </w:rPr>
        <w:t>……</w:t>
      </w:r>
      <w:r w:rsidRPr="00BA0203">
        <w:rPr>
          <w:rFonts w:ascii="Times New Roman" w:hAnsi="Times New Roman"/>
          <w:sz w:val="24"/>
          <w:szCs w:val="24"/>
        </w:rPr>
        <w:t>……</w:t>
      </w:r>
      <w:proofErr w:type="gramStart"/>
      <w:r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Pr="00BA0203">
        <w:rPr>
          <w:rFonts w:ascii="Times New Roman" w:hAnsi="Times New Roman"/>
          <w:sz w:val="24"/>
          <w:szCs w:val="24"/>
        </w:rPr>
        <w:t>.</w:t>
      </w:r>
      <w:r w:rsidR="002D3E8F" w:rsidRP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Recapito telefonico 2</w:t>
      </w:r>
      <w:r w:rsidR="002D3E8F" w:rsidRPr="00BA0203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793B78CD" w14:textId="32C6584B" w:rsidR="00BB7CAE" w:rsidRPr="00BA0203" w:rsidRDefault="00BB7CAE" w:rsidP="00BA0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Indirizzo PEO</w:t>
      </w:r>
      <w:r w:rsidR="008D0235" w:rsidRPr="00BA0203">
        <w:rPr>
          <w:rFonts w:ascii="Times New Roman" w:hAnsi="Times New Roman"/>
          <w:sz w:val="24"/>
          <w:szCs w:val="24"/>
        </w:rPr>
        <w:t xml:space="preserve"> (Posta Elettronica Ordinaria</w:t>
      </w:r>
      <w:r w:rsidR="00513A1D" w:rsidRPr="00BA0203">
        <w:rPr>
          <w:rFonts w:ascii="Times New Roman" w:hAnsi="Times New Roman"/>
          <w:sz w:val="24"/>
          <w:szCs w:val="24"/>
        </w:rPr>
        <w:t>)</w:t>
      </w:r>
      <w:r w:rsidR="00BA0203">
        <w:rPr>
          <w:rFonts w:ascii="Times New Roman" w:hAnsi="Times New Roman"/>
          <w:sz w:val="24"/>
          <w:szCs w:val="24"/>
        </w:rPr>
        <w:t xml:space="preserve"> </w:t>
      </w:r>
      <w:r w:rsidR="00513A1D" w:rsidRPr="00BA0203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Start"/>
      <w:r w:rsidR="00513A1D"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="00513A1D" w:rsidRPr="00BA0203">
        <w:rPr>
          <w:rFonts w:ascii="Times New Roman" w:hAnsi="Times New Roman"/>
          <w:sz w:val="24"/>
          <w:szCs w:val="24"/>
        </w:rPr>
        <w:t>@………………………………………………………..</w:t>
      </w:r>
    </w:p>
    <w:p w14:paraId="79963A6B" w14:textId="7E35F621" w:rsidR="00BB7CAE" w:rsidRPr="00BA0203" w:rsidRDefault="00BB7CAE" w:rsidP="00BA0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Indirizzo </w:t>
      </w:r>
      <w:r w:rsidR="008D0235" w:rsidRPr="00BA0203">
        <w:rPr>
          <w:rFonts w:ascii="Times New Roman" w:hAnsi="Times New Roman"/>
          <w:sz w:val="24"/>
          <w:szCs w:val="24"/>
        </w:rPr>
        <w:t>PEC (</w:t>
      </w:r>
      <w:r w:rsidRPr="00BA0203">
        <w:rPr>
          <w:rFonts w:ascii="Times New Roman" w:hAnsi="Times New Roman"/>
          <w:sz w:val="24"/>
          <w:szCs w:val="24"/>
        </w:rPr>
        <w:t>Posta elettronica certificata</w:t>
      </w:r>
      <w:r w:rsidR="008D0235" w:rsidRPr="00BA0203">
        <w:rPr>
          <w:rFonts w:ascii="Times New Roman" w:hAnsi="Times New Roman"/>
          <w:sz w:val="24"/>
          <w:szCs w:val="24"/>
        </w:rPr>
        <w:t>)</w:t>
      </w:r>
      <w:r w:rsidR="00BA0203">
        <w:rPr>
          <w:rFonts w:ascii="Times New Roman" w:hAnsi="Times New Roman"/>
          <w:sz w:val="24"/>
          <w:szCs w:val="24"/>
        </w:rPr>
        <w:t xml:space="preserve"> </w:t>
      </w:r>
      <w:r w:rsidR="00513A1D" w:rsidRPr="00BA020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Start"/>
      <w:r w:rsidR="00513A1D"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="00513A1D" w:rsidRPr="00BA0203">
        <w:rPr>
          <w:rFonts w:ascii="Times New Roman" w:hAnsi="Times New Roman"/>
          <w:sz w:val="24"/>
          <w:szCs w:val="24"/>
        </w:rPr>
        <w:t>@…………………………………………….</w:t>
      </w:r>
    </w:p>
    <w:p w14:paraId="5B236DE3" w14:textId="77777777" w:rsidR="00BB7CAE" w:rsidRPr="00BA0203" w:rsidRDefault="00BB7CAE" w:rsidP="002D3E8F">
      <w:pPr>
        <w:jc w:val="both"/>
        <w:rPr>
          <w:rFonts w:ascii="Times New Roman" w:hAnsi="Times New Roman"/>
          <w:sz w:val="24"/>
          <w:szCs w:val="24"/>
        </w:rPr>
      </w:pPr>
    </w:p>
    <w:p w14:paraId="6EDA8847" w14:textId="77777777" w:rsidR="002D3E8F" w:rsidRPr="00BA0203" w:rsidRDefault="002D3E8F" w:rsidP="002D3E8F">
      <w:pPr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consapevole che in caso di falsa dichiarazione verranno applicate le sanzioni previste dal Codice Penale e che, inoltre, la falsa dichiarazione comporta la decadenza del beneficio ottenuto sulla base della dichiarazione non veritiera</w:t>
      </w:r>
    </w:p>
    <w:p w14:paraId="49FE49BB" w14:textId="376D0181" w:rsidR="002D3E8F" w:rsidRPr="00BA0203" w:rsidRDefault="002D3E8F" w:rsidP="002D3E8F">
      <w:pPr>
        <w:jc w:val="center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 I C H I A R A </w:t>
      </w:r>
    </w:p>
    <w:p w14:paraId="3B5F5DCE" w14:textId="7304F975" w:rsidR="002D3E8F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di essere nato/ a</w:t>
      </w:r>
      <w:r w:rsidR="00BA0203">
        <w:rPr>
          <w:rFonts w:ascii="Times New Roman" w:hAnsi="Times New Roman"/>
          <w:sz w:val="24"/>
          <w:szCs w:val="24"/>
        </w:rPr>
        <w:t xml:space="preserve"> in ………………………………………………………</w:t>
      </w:r>
      <w:proofErr w:type="gramStart"/>
      <w:r w:rsidR="00BA0203">
        <w:rPr>
          <w:rFonts w:ascii="Times New Roman" w:hAnsi="Times New Roman"/>
          <w:sz w:val="24"/>
          <w:szCs w:val="24"/>
        </w:rPr>
        <w:t>……</w:t>
      </w:r>
      <w:r w:rsidRPr="00BA0203">
        <w:rPr>
          <w:rFonts w:ascii="Times New Roman" w:hAnsi="Times New Roman"/>
          <w:sz w:val="24"/>
          <w:szCs w:val="24"/>
        </w:rPr>
        <w:t>.</w:t>
      </w:r>
      <w:proofErr w:type="gramEnd"/>
      <w:r w:rsidRPr="00BA0203">
        <w:rPr>
          <w:rFonts w:ascii="Times New Roman" w:hAnsi="Times New Roman"/>
          <w:sz w:val="24"/>
          <w:szCs w:val="24"/>
        </w:rPr>
        <w:t>il ………………………….</w:t>
      </w:r>
    </w:p>
    <w:p w14:paraId="549E7DA1" w14:textId="71DCB181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 xml:space="preserve">i essere residente </w:t>
      </w:r>
      <w:proofErr w:type="gramStart"/>
      <w:r w:rsidR="002D3E8F" w:rsidRPr="00BA02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="002D3E8F" w:rsidRPr="00BA0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</w:t>
      </w:r>
      <w:r w:rsidR="002D3E8F" w:rsidRPr="00BA0203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5F466280" w14:textId="13CC654F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>i essere domiciliato presso</w:t>
      </w:r>
      <w:r>
        <w:rPr>
          <w:rFonts w:ascii="Times New Roman" w:hAnsi="Times New Roman"/>
          <w:sz w:val="24"/>
          <w:szCs w:val="24"/>
        </w:rPr>
        <w:t xml:space="preserve"> </w:t>
      </w:r>
      <w:r w:rsidR="002D3E8F" w:rsidRPr="00BA0203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2A3DC09D" w14:textId="6A73DDD9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>i essere cittadino/a italiano/a secondo le risultanze del Comune di 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2D3E8F" w:rsidRPr="00BA0203">
        <w:rPr>
          <w:rFonts w:ascii="Times New Roman" w:hAnsi="Times New Roman"/>
          <w:sz w:val="24"/>
          <w:szCs w:val="24"/>
        </w:rPr>
        <w:t>(per i residenti all’estero se nati in Italia indicare il Comune di nascita se nati all’estero precisare a quale tutolo siano cittadini italiani.</w:t>
      </w:r>
    </w:p>
    <w:p w14:paraId="1E130108" w14:textId="71306345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>i godere dei diritti politici;</w:t>
      </w:r>
    </w:p>
    <w:p w14:paraId="5A1B5A02" w14:textId="1FCECFA3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>i non</w:t>
      </w:r>
      <w:r>
        <w:rPr>
          <w:rFonts w:ascii="Times New Roman" w:hAnsi="Times New Roman"/>
          <w:sz w:val="24"/>
          <w:szCs w:val="24"/>
        </w:rPr>
        <w:t xml:space="preserve"> aver riportato condanne penali</w:t>
      </w:r>
      <w:r w:rsidR="002D3E8F" w:rsidRPr="00BA0203">
        <w:rPr>
          <w:rFonts w:ascii="Times New Roman" w:hAnsi="Times New Roman"/>
          <w:sz w:val="24"/>
          <w:szCs w:val="24"/>
        </w:rPr>
        <w:t xml:space="preserve"> e di non essere destinatario di provvedimenti che riguardano l’applicazione di misure di </w:t>
      </w:r>
      <w:proofErr w:type="gramStart"/>
      <w:r w:rsidR="002D3E8F" w:rsidRPr="00BA0203">
        <w:rPr>
          <w:rFonts w:ascii="Times New Roman" w:hAnsi="Times New Roman"/>
          <w:sz w:val="24"/>
          <w:szCs w:val="24"/>
        </w:rPr>
        <w:t>sicurezza  e</w:t>
      </w:r>
      <w:proofErr w:type="gramEnd"/>
      <w:r w:rsidR="002D3E8F" w:rsidRPr="00BA0203">
        <w:rPr>
          <w:rFonts w:ascii="Times New Roman" w:hAnsi="Times New Roman"/>
          <w:sz w:val="24"/>
          <w:szCs w:val="24"/>
        </w:rPr>
        <w:t xml:space="preserve"> di m</w:t>
      </w:r>
      <w:r w:rsidR="008B316D" w:rsidRPr="00BA0203">
        <w:rPr>
          <w:rFonts w:ascii="Times New Roman" w:hAnsi="Times New Roman"/>
          <w:sz w:val="24"/>
          <w:szCs w:val="24"/>
        </w:rPr>
        <w:t>isure</w:t>
      </w:r>
      <w:r w:rsidR="002D3E8F" w:rsidRPr="00BA0203">
        <w:rPr>
          <w:rFonts w:ascii="Times New Roman" w:hAnsi="Times New Roman"/>
          <w:sz w:val="24"/>
          <w:szCs w:val="24"/>
        </w:rPr>
        <w:t xml:space="preserve"> di prevenzione, di decisioni civili e di provvedimenti amministrativi iscritti nel casellario giudiziario ai sensi della vigente normativa,</w:t>
      </w:r>
    </w:p>
    <w:p w14:paraId="6658F137" w14:textId="6F089768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>i non essere a conoscenza di essere sottoposto a procedimenti penali</w:t>
      </w:r>
    </w:p>
    <w:p w14:paraId="7D2AB9CC" w14:textId="3C06777F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>i essere ………………………………. (indicare lo stato civile).</w:t>
      </w:r>
    </w:p>
    <w:p w14:paraId="6B26B9BF" w14:textId="065C088E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>i essere nella seguente posizione agli effetti mili</w:t>
      </w:r>
      <w:r>
        <w:rPr>
          <w:rFonts w:ascii="Times New Roman" w:hAnsi="Times New Roman"/>
          <w:sz w:val="24"/>
          <w:szCs w:val="24"/>
        </w:rPr>
        <w:t>tari …………………………………………………………</w:t>
      </w:r>
    </w:p>
    <w:p w14:paraId="47B0D14B" w14:textId="2C3E9FCF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3E8F" w:rsidRPr="00BA0203">
        <w:rPr>
          <w:rFonts w:ascii="Times New Roman" w:hAnsi="Times New Roman"/>
          <w:sz w:val="24"/>
          <w:szCs w:val="24"/>
        </w:rPr>
        <w:t>he la famiglia anagrafica si compone delle seguenti persone:</w:t>
      </w:r>
    </w:p>
    <w:p w14:paraId="6559FC4A" w14:textId="77777777" w:rsidR="002D3E8F" w:rsidRPr="00BA0203" w:rsidRDefault="002D3E8F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06"/>
        <w:gridCol w:w="2256"/>
        <w:gridCol w:w="1417"/>
        <w:gridCol w:w="3185"/>
      </w:tblGrid>
      <w:tr w:rsidR="002D3E8F" w:rsidRPr="00BA0203" w14:paraId="52750395" w14:textId="77777777" w:rsidTr="00BA0203">
        <w:trPr>
          <w:cantSplit/>
        </w:trPr>
        <w:tc>
          <w:tcPr>
            <w:tcW w:w="704" w:type="dxa"/>
            <w:vMerge w:val="restart"/>
          </w:tcPr>
          <w:p w14:paraId="48309F1D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0203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14:paraId="0C54FB86" w14:textId="49A7E847" w:rsidR="002D3E8F" w:rsidRPr="00BA0203" w:rsidRDefault="00BA0203" w:rsidP="00546AA2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3206" w:type="dxa"/>
            <w:vMerge w:val="restart"/>
          </w:tcPr>
          <w:p w14:paraId="3341EAF1" w14:textId="77777777" w:rsidR="002D3E8F" w:rsidRPr="00BA0203" w:rsidRDefault="002D3E8F" w:rsidP="00546AA2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3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  <w:p w14:paraId="02DF004A" w14:textId="77777777" w:rsidR="002D3E8F" w:rsidRPr="00BA0203" w:rsidRDefault="002D3E8F" w:rsidP="00546AA2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14:paraId="401AB71A" w14:textId="77777777" w:rsidR="002D3E8F" w:rsidRPr="00BA0203" w:rsidRDefault="002D3E8F" w:rsidP="00546AA2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3">
              <w:rPr>
                <w:rFonts w:ascii="Times New Roman" w:hAnsi="Times New Roman"/>
                <w:sz w:val="24"/>
                <w:szCs w:val="24"/>
              </w:rPr>
              <w:t>NASCITA</w:t>
            </w:r>
          </w:p>
        </w:tc>
        <w:tc>
          <w:tcPr>
            <w:tcW w:w="3185" w:type="dxa"/>
            <w:vMerge w:val="restart"/>
          </w:tcPr>
          <w:p w14:paraId="5BEF3E55" w14:textId="77777777" w:rsidR="002D3E8F" w:rsidRPr="00BA0203" w:rsidRDefault="002D3E8F" w:rsidP="00546AA2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3">
              <w:rPr>
                <w:rFonts w:ascii="Times New Roman" w:hAnsi="Times New Roman"/>
                <w:sz w:val="24"/>
                <w:szCs w:val="24"/>
              </w:rPr>
              <w:t xml:space="preserve">RAPPORTO CON IL </w:t>
            </w:r>
          </w:p>
          <w:p w14:paraId="04372437" w14:textId="77777777" w:rsidR="002D3E8F" w:rsidRPr="00BA0203" w:rsidRDefault="002D3E8F" w:rsidP="00546AA2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3">
              <w:rPr>
                <w:rFonts w:ascii="Times New Roman" w:hAnsi="Times New Roman"/>
                <w:sz w:val="24"/>
                <w:szCs w:val="24"/>
              </w:rPr>
              <w:t>DICHIARANTE</w:t>
            </w:r>
          </w:p>
        </w:tc>
      </w:tr>
      <w:tr w:rsidR="002D3E8F" w:rsidRPr="00BA0203" w14:paraId="5A71DCCF" w14:textId="77777777" w:rsidTr="00BA0203">
        <w:trPr>
          <w:cantSplit/>
        </w:trPr>
        <w:tc>
          <w:tcPr>
            <w:tcW w:w="704" w:type="dxa"/>
            <w:vMerge/>
          </w:tcPr>
          <w:p w14:paraId="6E174E68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14:paraId="0F27DF79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7B4E9D2" w14:textId="77777777" w:rsidR="002D3E8F" w:rsidRPr="00BA0203" w:rsidRDefault="002D3E8F" w:rsidP="00546AA2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3">
              <w:rPr>
                <w:rFonts w:ascii="Times New Roman" w:hAnsi="Times New Roman"/>
                <w:sz w:val="24"/>
                <w:szCs w:val="24"/>
              </w:rPr>
              <w:t>LUOGO</w:t>
            </w:r>
          </w:p>
        </w:tc>
        <w:tc>
          <w:tcPr>
            <w:tcW w:w="1417" w:type="dxa"/>
          </w:tcPr>
          <w:p w14:paraId="427ACDFE" w14:textId="77777777" w:rsidR="002D3E8F" w:rsidRPr="00BA0203" w:rsidRDefault="002D3E8F" w:rsidP="00546AA2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3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185" w:type="dxa"/>
            <w:vMerge/>
          </w:tcPr>
          <w:p w14:paraId="7C3D65A8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8F" w:rsidRPr="00BA0203" w14:paraId="2824392C" w14:textId="77777777" w:rsidTr="00BA0203">
        <w:tc>
          <w:tcPr>
            <w:tcW w:w="704" w:type="dxa"/>
          </w:tcPr>
          <w:p w14:paraId="5D30D7ED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5D87A10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CCF7EEB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4E5AC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12BCB55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8F" w:rsidRPr="00BA0203" w14:paraId="17BAEC72" w14:textId="77777777" w:rsidTr="00BA0203">
        <w:tc>
          <w:tcPr>
            <w:tcW w:w="704" w:type="dxa"/>
          </w:tcPr>
          <w:p w14:paraId="10B216CB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B211A01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FEF4AF0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ACA53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0D0DCFE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8F" w:rsidRPr="00BA0203" w14:paraId="32A87217" w14:textId="77777777" w:rsidTr="00BA0203">
        <w:tc>
          <w:tcPr>
            <w:tcW w:w="704" w:type="dxa"/>
          </w:tcPr>
          <w:p w14:paraId="790D81BD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63735EF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F1CD87B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9CB89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CF23357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8F" w:rsidRPr="00BA0203" w14:paraId="54E7B861" w14:textId="77777777" w:rsidTr="00BA0203">
        <w:tc>
          <w:tcPr>
            <w:tcW w:w="704" w:type="dxa"/>
          </w:tcPr>
          <w:p w14:paraId="032D9BE6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7C27B3C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AFE5483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CFA67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91EFD4A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8F" w:rsidRPr="00BA0203" w14:paraId="6D689693" w14:textId="77777777" w:rsidTr="00BA0203">
        <w:tc>
          <w:tcPr>
            <w:tcW w:w="704" w:type="dxa"/>
          </w:tcPr>
          <w:p w14:paraId="5899396D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93D02C9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4A099FC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401E88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6E013E8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6589CD" w14:textId="77777777" w:rsidR="002D3E8F" w:rsidRPr="00BA0203" w:rsidRDefault="002D3E8F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</w:p>
    <w:p w14:paraId="326455D0" w14:textId="2110DFD7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>i essere in possesso del seguente titolo di studio …………………………………………….</w:t>
      </w:r>
      <w:r w:rsidR="00546AA2">
        <w:rPr>
          <w:rFonts w:ascii="Times New Roman" w:hAnsi="Times New Roman"/>
          <w:sz w:val="24"/>
          <w:szCs w:val="24"/>
        </w:rPr>
        <w:t xml:space="preserve"> conseguito il …………………… </w:t>
      </w:r>
      <w:r w:rsidR="002D3E8F" w:rsidRPr="00BA0203">
        <w:rPr>
          <w:rFonts w:ascii="Times New Roman" w:hAnsi="Times New Roman"/>
          <w:sz w:val="24"/>
          <w:szCs w:val="24"/>
        </w:rPr>
        <w:t>rilasciato da</w:t>
      </w:r>
      <w:r w:rsidR="00546AA2">
        <w:rPr>
          <w:rFonts w:ascii="Times New Roman" w:hAnsi="Times New Roman"/>
          <w:sz w:val="24"/>
          <w:szCs w:val="24"/>
        </w:rPr>
        <w:t xml:space="preserve"> </w:t>
      </w:r>
      <w:r w:rsidR="002D3E8F" w:rsidRPr="00BA0203">
        <w:rPr>
          <w:rFonts w:ascii="Times New Roman" w:hAnsi="Times New Roman"/>
          <w:sz w:val="24"/>
          <w:szCs w:val="24"/>
        </w:rPr>
        <w:t>………………………………………</w:t>
      </w:r>
      <w:r w:rsidR="00546AA2">
        <w:rPr>
          <w:rFonts w:ascii="Times New Roman" w:hAnsi="Times New Roman"/>
          <w:sz w:val="24"/>
          <w:szCs w:val="24"/>
        </w:rPr>
        <w:t>……………</w:t>
      </w:r>
      <w:r w:rsidR="002D3E8F" w:rsidRPr="00BA0203">
        <w:rPr>
          <w:rFonts w:ascii="Times New Roman" w:hAnsi="Times New Roman"/>
          <w:sz w:val="24"/>
          <w:szCs w:val="24"/>
        </w:rPr>
        <w:t xml:space="preserve"> </w:t>
      </w:r>
      <w:r w:rsidR="00546AA2" w:rsidRPr="00BA0203">
        <w:rPr>
          <w:rFonts w:ascii="Times New Roman" w:hAnsi="Times New Roman"/>
          <w:sz w:val="24"/>
          <w:szCs w:val="24"/>
        </w:rPr>
        <w:t>V</w:t>
      </w:r>
      <w:r w:rsidR="002D3E8F" w:rsidRPr="00BA0203">
        <w:rPr>
          <w:rFonts w:ascii="Times New Roman" w:hAnsi="Times New Roman"/>
          <w:sz w:val="24"/>
          <w:szCs w:val="24"/>
        </w:rPr>
        <w:t>otazione</w:t>
      </w:r>
      <w:r w:rsidR="00546AA2">
        <w:rPr>
          <w:rFonts w:ascii="Times New Roman" w:hAnsi="Times New Roman"/>
          <w:sz w:val="24"/>
          <w:szCs w:val="24"/>
        </w:rPr>
        <w:t xml:space="preserve"> </w:t>
      </w:r>
      <w:r w:rsidR="002D3E8F" w:rsidRPr="00BA0203">
        <w:rPr>
          <w:rFonts w:ascii="Times New Roman" w:hAnsi="Times New Roman"/>
          <w:sz w:val="24"/>
          <w:szCs w:val="24"/>
        </w:rPr>
        <w:t>……………</w:t>
      </w:r>
    </w:p>
    <w:p w14:paraId="4E3CEC52" w14:textId="56F9DD8D" w:rsidR="002D3E8F" w:rsidRPr="00BA0203" w:rsidRDefault="00546AA2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 xml:space="preserve">i essere </w:t>
      </w:r>
      <w:r w:rsidR="00A019A8" w:rsidRPr="00BA0203">
        <w:rPr>
          <w:rFonts w:ascii="Times New Roman" w:hAnsi="Times New Roman"/>
          <w:sz w:val="24"/>
          <w:szCs w:val="24"/>
        </w:rPr>
        <w:t xml:space="preserve">presente </w:t>
      </w:r>
      <w:r w:rsidR="00DD31E2" w:rsidRPr="00BA0203">
        <w:rPr>
          <w:rFonts w:ascii="Times New Roman" w:hAnsi="Times New Roman"/>
          <w:sz w:val="24"/>
          <w:szCs w:val="24"/>
        </w:rPr>
        <w:t>nella</w:t>
      </w:r>
      <w:r w:rsidR="00A019A8" w:rsidRPr="00BA0203">
        <w:rPr>
          <w:rFonts w:ascii="Times New Roman" w:hAnsi="Times New Roman"/>
          <w:sz w:val="24"/>
          <w:szCs w:val="24"/>
        </w:rPr>
        <w:t xml:space="preserve"> Graduatoria …………………………………….</w:t>
      </w:r>
      <w:r>
        <w:rPr>
          <w:rFonts w:ascii="Times New Roman" w:hAnsi="Times New Roman"/>
          <w:sz w:val="24"/>
          <w:szCs w:val="24"/>
        </w:rPr>
        <w:t xml:space="preserve"> d</w:t>
      </w:r>
      <w:r w:rsidR="0007503A" w:rsidRPr="00BA02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07503A" w:rsidRPr="00BA0203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07503A"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="0007503A" w:rsidRPr="00BA02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503A" w:rsidRPr="00BA0203">
        <w:rPr>
          <w:rFonts w:ascii="Times New Roman" w:hAnsi="Times New Roman"/>
          <w:sz w:val="24"/>
          <w:szCs w:val="24"/>
        </w:rPr>
        <w:t>fascia</w:t>
      </w:r>
      <w:r>
        <w:rPr>
          <w:rFonts w:ascii="Times New Roman" w:hAnsi="Times New Roman"/>
          <w:sz w:val="24"/>
          <w:szCs w:val="24"/>
        </w:rPr>
        <w:t xml:space="preserve"> </w:t>
      </w:r>
      <w:r w:rsidR="0007503A" w:rsidRPr="00BA0203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8130DA" w:rsidRPr="00BA0203">
        <w:rPr>
          <w:rFonts w:ascii="Times New Roman" w:hAnsi="Times New Roman"/>
          <w:sz w:val="24"/>
          <w:szCs w:val="24"/>
        </w:rPr>
        <w:t>alla</w:t>
      </w:r>
      <w:r w:rsidR="00A019A8" w:rsidRPr="00BA0203">
        <w:rPr>
          <w:rFonts w:ascii="Times New Roman" w:hAnsi="Times New Roman"/>
          <w:sz w:val="24"/>
          <w:szCs w:val="24"/>
        </w:rPr>
        <w:t xml:space="preserve"> posizione…</w:t>
      </w:r>
      <w:r w:rsidR="008130DA" w:rsidRPr="00BA0203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8130DA"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="008130DA" w:rsidRPr="00BA0203">
        <w:rPr>
          <w:rFonts w:ascii="Times New Roman" w:hAnsi="Times New Roman"/>
          <w:sz w:val="24"/>
          <w:szCs w:val="24"/>
        </w:rPr>
        <w:t xml:space="preserve">. </w:t>
      </w:r>
      <w:r w:rsidR="00A56BA0" w:rsidRPr="00BA0203">
        <w:rPr>
          <w:rFonts w:ascii="Times New Roman" w:hAnsi="Times New Roman"/>
          <w:sz w:val="24"/>
          <w:szCs w:val="24"/>
        </w:rPr>
        <w:t>con punteggio</w:t>
      </w:r>
      <w:r w:rsidR="00560B73" w:rsidRPr="00BA0203">
        <w:rPr>
          <w:rFonts w:ascii="Times New Roman" w:hAnsi="Times New Roman"/>
          <w:sz w:val="24"/>
          <w:szCs w:val="24"/>
        </w:rPr>
        <w:t xml:space="preserve"> graduatoria</w:t>
      </w:r>
      <w:proofErr w:type="gramStart"/>
      <w:r w:rsidR="00560B73" w:rsidRPr="00BA0203">
        <w:rPr>
          <w:rFonts w:ascii="Times New Roman" w:hAnsi="Times New Roman"/>
          <w:sz w:val="24"/>
          <w:szCs w:val="24"/>
        </w:rPr>
        <w:t xml:space="preserve"> </w:t>
      </w:r>
      <w:r w:rsidR="00FC3F3A" w:rsidRPr="00BA0203">
        <w:rPr>
          <w:rFonts w:ascii="Times New Roman" w:hAnsi="Times New Roman"/>
          <w:sz w:val="24"/>
          <w:szCs w:val="24"/>
        </w:rPr>
        <w:t>.</w:t>
      </w:r>
      <w:r w:rsidR="008130DA" w:rsidRPr="00BA0203">
        <w:rPr>
          <w:rFonts w:ascii="Times New Roman" w:hAnsi="Times New Roman"/>
          <w:sz w:val="24"/>
          <w:szCs w:val="24"/>
        </w:rPr>
        <w:t>…</w:t>
      </w:r>
      <w:proofErr w:type="gramEnd"/>
      <w:r w:rsidR="008130DA" w:rsidRPr="00BA0203">
        <w:rPr>
          <w:rFonts w:ascii="Times New Roman" w:hAnsi="Times New Roman"/>
          <w:sz w:val="24"/>
          <w:szCs w:val="24"/>
        </w:rPr>
        <w:t>……………………</w:t>
      </w:r>
      <w:r w:rsidR="00560B73" w:rsidRPr="00BA0203">
        <w:rPr>
          <w:rFonts w:ascii="Times New Roman" w:hAnsi="Times New Roman"/>
          <w:sz w:val="24"/>
          <w:szCs w:val="24"/>
        </w:rPr>
        <w:t>…… decorrenza graduatoria…………………………</w:t>
      </w:r>
    </w:p>
    <w:p w14:paraId="71A473BF" w14:textId="4AB549D5" w:rsidR="002347AF" w:rsidRPr="00BA0203" w:rsidRDefault="002347AF" w:rsidP="00546AA2">
      <w:pPr>
        <w:pStyle w:val="Paragrafoelenco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di avere effettuato l’ultimo servizio nell’anno scolastico…………</w:t>
      </w:r>
      <w:proofErr w:type="gramStart"/>
      <w:r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Pr="00BA0203">
        <w:rPr>
          <w:rFonts w:ascii="Times New Roman" w:hAnsi="Times New Roman"/>
          <w:sz w:val="24"/>
          <w:szCs w:val="24"/>
        </w:rPr>
        <w:t>. presso</w:t>
      </w:r>
      <w:r w:rsidR="00546AA2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………………………………….</w:t>
      </w:r>
    </w:p>
    <w:p w14:paraId="1242E4E0" w14:textId="77777777" w:rsidR="002D3E8F" w:rsidRPr="00BA0203" w:rsidRDefault="002D3E8F" w:rsidP="00546AA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di </w:t>
      </w:r>
      <w:proofErr w:type="gramStart"/>
      <w:r w:rsidRPr="00BA0203">
        <w:rPr>
          <w:rFonts w:ascii="Times New Roman" w:hAnsi="Times New Roman"/>
          <w:sz w:val="24"/>
          <w:szCs w:val="24"/>
        </w:rPr>
        <w:t>prestare  servizio</w:t>
      </w:r>
      <w:proofErr w:type="gramEnd"/>
      <w:r w:rsidRPr="00BA0203">
        <w:rPr>
          <w:rFonts w:ascii="Times New Roman" w:hAnsi="Times New Roman"/>
          <w:sz w:val="24"/>
          <w:szCs w:val="24"/>
        </w:rPr>
        <w:t xml:space="preserve"> nel corrente anno scolastico in altre scuole come sotto specificato:</w:t>
      </w:r>
    </w:p>
    <w:p w14:paraId="590625A3" w14:textId="2A14B1F0" w:rsidR="00C024DB" w:rsidRPr="00BA0203" w:rsidRDefault="002D3E8F" w:rsidP="00546A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presso </w:t>
      </w:r>
      <w:r w:rsidR="008130DA" w:rsidRPr="00BA0203">
        <w:rPr>
          <w:rFonts w:ascii="Times New Roman" w:hAnsi="Times New Roman"/>
          <w:sz w:val="24"/>
          <w:szCs w:val="24"/>
        </w:rPr>
        <w:t>…</w:t>
      </w:r>
      <w:r w:rsidR="00546AA2">
        <w:rPr>
          <w:rFonts w:ascii="Times New Roman" w:hAnsi="Times New Roman"/>
          <w:sz w:val="24"/>
          <w:szCs w:val="24"/>
        </w:rPr>
        <w:t>………</w:t>
      </w:r>
      <w:r w:rsidR="008130DA" w:rsidRPr="00BA0203"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  <w:r w:rsidRPr="00BA0203">
        <w:rPr>
          <w:rFonts w:ascii="Times New Roman" w:hAnsi="Times New Roman"/>
          <w:sz w:val="24"/>
          <w:szCs w:val="24"/>
        </w:rPr>
        <w:t>da</w:t>
      </w:r>
      <w:r w:rsidR="008130DA" w:rsidRPr="00BA0203">
        <w:rPr>
          <w:rFonts w:ascii="Times New Roman" w:hAnsi="Times New Roman"/>
          <w:sz w:val="24"/>
          <w:szCs w:val="24"/>
        </w:rPr>
        <w:t>l</w:t>
      </w:r>
      <w:r w:rsidR="00546AA2">
        <w:rPr>
          <w:rFonts w:ascii="Times New Roman" w:hAnsi="Times New Roman"/>
          <w:sz w:val="24"/>
          <w:szCs w:val="24"/>
        </w:rPr>
        <w:t xml:space="preserve"> </w:t>
      </w:r>
      <w:r w:rsidR="008130DA" w:rsidRPr="00BA0203">
        <w:rPr>
          <w:rFonts w:ascii="Times New Roman" w:hAnsi="Times New Roman"/>
          <w:sz w:val="24"/>
          <w:szCs w:val="24"/>
        </w:rPr>
        <w:t>…………………</w:t>
      </w:r>
      <w:r w:rsidRPr="00BA0203">
        <w:rPr>
          <w:rFonts w:ascii="Times New Roman" w:hAnsi="Times New Roman"/>
          <w:sz w:val="24"/>
          <w:szCs w:val="24"/>
        </w:rPr>
        <w:t>al</w:t>
      </w:r>
      <w:r w:rsidR="00546AA2">
        <w:rPr>
          <w:rFonts w:ascii="Times New Roman" w:hAnsi="Times New Roman"/>
          <w:sz w:val="24"/>
          <w:szCs w:val="24"/>
        </w:rPr>
        <w:t xml:space="preserve"> </w:t>
      </w:r>
      <w:r w:rsidR="008130DA" w:rsidRPr="00BA0203">
        <w:rPr>
          <w:rFonts w:ascii="Times New Roman" w:hAnsi="Times New Roman"/>
          <w:sz w:val="24"/>
          <w:szCs w:val="24"/>
        </w:rPr>
        <w:t>…………………………</w:t>
      </w:r>
      <w:r w:rsidR="00546AA2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 xml:space="preserve">n. </w:t>
      </w:r>
      <w:r w:rsidR="008130DA" w:rsidRPr="00BA0203">
        <w:rPr>
          <w:rFonts w:ascii="Times New Roman" w:hAnsi="Times New Roman"/>
          <w:sz w:val="24"/>
          <w:szCs w:val="24"/>
        </w:rPr>
        <w:t>………………</w:t>
      </w:r>
      <w:r w:rsidRPr="00BA0203">
        <w:rPr>
          <w:rFonts w:ascii="Times New Roman" w:hAnsi="Times New Roman"/>
          <w:sz w:val="24"/>
          <w:szCs w:val="24"/>
        </w:rPr>
        <w:t xml:space="preserve"> ore sett</w:t>
      </w:r>
      <w:r w:rsidR="00FC2799" w:rsidRPr="00BA0203">
        <w:rPr>
          <w:rFonts w:ascii="Times New Roman" w:hAnsi="Times New Roman"/>
          <w:sz w:val="24"/>
          <w:szCs w:val="24"/>
        </w:rPr>
        <w:t xml:space="preserve">imanali, </w:t>
      </w:r>
      <w:r w:rsidRPr="00BA0203">
        <w:rPr>
          <w:rFonts w:ascii="Times New Roman" w:hAnsi="Times New Roman"/>
          <w:sz w:val="24"/>
          <w:szCs w:val="24"/>
        </w:rPr>
        <w:t>classe di concors</w:t>
      </w:r>
      <w:r w:rsidR="00C024DB" w:rsidRPr="00BA0203">
        <w:rPr>
          <w:rFonts w:ascii="Times New Roman" w:hAnsi="Times New Roman"/>
          <w:sz w:val="24"/>
          <w:szCs w:val="24"/>
        </w:rPr>
        <w:t>o</w:t>
      </w:r>
      <w:r w:rsidR="00E7337E" w:rsidRPr="00BA0203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E7337E"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="00E7337E" w:rsidRPr="00BA0203">
        <w:rPr>
          <w:rFonts w:ascii="Times New Roman" w:hAnsi="Times New Roman"/>
          <w:sz w:val="24"/>
          <w:szCs w:val="24"/>
        </w:rPr>
        <w:t>.</w:t>
      </w:r>
    </w:p>
    <w:p w14:paraId="0DE38482" w14:textId="0463FD7F" w:rsidR="002D3E8F" w:rsidRPr="00546AA2" w:rsidRDefault="002D3E8F" w:rsidP="00546AA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ai fini della maturazione e/o </w:t>
      </w:r>
      <w:proofErr w:type="gramStart"/>
      <w:r w:rsidRPr="00BA0203">
        <w:rPr>
          <w:rFonts w:ascii="Times New Roman" w:hAnsi="Times New Roman"/>
          <w:sz w:val="24"/>
          <w:szCs w:val="24"/>
        </w:rPr>
        <w:t>liquidazione  delle</w:t>
      </w:r>
      <w:proofErr w:type="gramEnd"/>
      <w:r w:rsidRPr="00BA0203">
        <w:rPr>
          <w:rFonts w:ascii="Times New Roman" w:hAnsi="Times New Roman"/>
          <w:sz w:val="24"/>
          <w:szCs w:val="24"/>
        </w:rPr>
        <w:t xml:space="preserve"> ferie  di trovarsi al   (  ) 1^   (  )  2^  (  )  3^   (  )  oltre il 3^           anno di servizio     (barrare la voce che interessa)</w:t>
      </w:r>
    </w:p>
    <w:p w14:paraId="1C387D3C" w14:textId="079CCF92" w:rsidR="002D3E8F" w:rsidRPr="00546AA2" w:rsidRDefault="00546AA2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AA2">
        <w:rPr>
          <w:rFonts w:ascii="Times New Roman" w:hAnsi="Times New Roman"/>
          <w:sz w:val="24"/>
          <w:szCs w:val="24"/>
        </w:rPr>
        <w:t>d</w:t>
      </w:r>
      <w:r w:rsidR="002D3E8F" w:rsidRPr="00546AA2">
        <w:rPr>
          <w:rFonts w:ascii="Times New Roman" w:hAnsi="Times New Roman"/>
          <w:sz w:val="24"/>
          <w:szCs w:val="24"/>
        </w:rPr>
        <w:t xml:space="preserve">i possedere le seguenti abilitazioni: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2D3E8F" w:rsidRPr="00546AA2">
        <w:rPr>
          <w:rFonts w:ascii="Times New Roman" w:hAnsi="Times New Roman"/>
          <w:sz w:val="24"/>
          <w:szCs w:val="24"/>
        </w:rPr>
        <w:t>…………………………………………</w:t>
      </w:r>
      <w:r w:rsidRPr="00546AA2">
        <w:rPr>
          <w:rFonts w:ascii="Times New Roman" w:hAnsi="Times New Roman"/>
          <w:sz w:val="24"/>
          <w:szCs w:val="24"/>
        </w:rPr>
        <w:t>…</w:t>
      </w:r>
    </w:p>
    <w:p w14:paraId="3E2916AD" w14:textId="77777777" w:rsidR="002D3E8F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Livello competenza lingua inglese (solo per docenti di scuola primaria) …………………………………………….</w:t>
      </w:r>
    </w:p>
    <w:p w14:paraId="4957C74F" w14:textId="5322E1BA" w:rsidR="002D3E8F" w:rsidRPr="00BA0203" w:rsidRDefault="00546AA2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3E8F" w:rsidRPr="00BA0203">
        <w:rPr>
          <w:rFonts w:ascii="Times New Roman" w:hAnsi="Times New Roman"/>
          <w:sz w:val="24"/>
          <w:szCs w:val="24"/>
        </w:rPr>
        <w:t xml:space="preserve">i essere/non essere in possesso della verifica dei titoli effettuata da parte dell’istituto </w:t>
      </w:r>
      <w:proofErr w:type="gramStart"/>
      <w:r w:rsidR="002D3E8F"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="002D3E8F" w:rsidRPr="00BA0203">
        <w:rPr>
          <w:rFonts w:ascii="Times New Roman" w:hAnsi="Times New Roman"/>
          <w:sz w:val="24"/>
          <w:szCs w:val="24"/>
        </w:rPr>
        <w:t xml:space="preserve">.…………………………………………………(scuola capofila per i docenti)  </w:t>
      </w:r>
    </w:p>
    <w:p w14:paraId="47860115" w14:textId="1173A0E4" w:rsidR="002D3E8F" w:rsidRPr="00BA0203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3E8F" w:rsidRPr="00BA0203">
        <w:rPr>
          <w:rFonts w:ascii="Times New Roman" w:hAnsi="Times New Roman"/>
          <w:sz w:val="24"/>
          <w:szCs w:val="24"/>
        </w:rPr>
        <w:t>he la propria ASL di appartenenza</w:t>
      </w:r>
      <w:r>
        <w:rPr>
          <w:rFonts w:ascii="Times New Roman" w:hAnsi="Times New Roman"/>
          <w:sz w:val="24"/>
          <w:szCs w:val="24"/>
        </w:rPr>
        <w:t xml:space="preserve"> è………………………………………………………………………</w:t>
      </w:r>
      <w:r w:rsidR="00093BCF" w:rsidRPr="00BA0203">
        <w:rPr>
          <w:rFonts w:ascii="Times New Roman" w:hAnsi="Times New Roman"/>
          <w:sz w:val="24"/>
          <w:szCs w:val="24"/>
        </w:rPr>
        <w:t xml:space="preserve">, nonché la residenza effettiva </w:t>
      </w:r>
      <w:r w:rsidR="001F4A8B" w:rsidRPr="00BA0203">
        <w:rPr>
          <w:rFonts w:ascii="Times New Roman" w:hAnsi="Times New Roman"/>
          <w:sz w:val="24"/>
          <w:szCs w:val="24"/>
        </w:rPr>
        <w:t>in caso di evento di malattia è</w:t>
      </w:r>
      <w:r w:rsidR="00E478BB" w:rsidRPr="00BA0203">
        <w:rPr>
          <w:rFonts w:ascii="Times New Roman" w:hAnsi="Times New Roman"/>
          <w:sz w:val="24"/>
          <w:szCs w:val="24"/>
        </w:rPr>
        <w:t xml:space="preserve"> sita in Via</w:t>
      </w:r>
      <w:r w:rsidR="001F4A8B" w:rsidRPr="00BA020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n. 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 c</w:t>
      </w:r>
      <w:r w:rsidR="00E478BB" w:rsidRPr="00BA0203">
        <w:rPr>
          <w:rFonts w:ascii="Times New Roman" w:hAnsi="Times New Roman"/>
          <w:sz w:val="24"/>
          <w:szCs w:val="24"/>
        </w:rPr>
        <w:t>ittà……………………………… PR………….</w:t>
      </w:r>
    </w:p>
    <w:p w14:paraId="7AE4653B" w14:textId="77777777" w:rsidR="002D3E8F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Di aver partecipato ai seguenti corsi di formazione in materia di sicurezza</w:t>
      </w:r>
    </w:p>
    <w:p w14:paraId="270C8A23" w14:textId="02DF24E7" w:rsidR="002D3E8F" w:rsidRPr="00BA0203" w:rsidRDefault="002D3E8F" w:rsidP="00546AA2">
      <w:pPr>
        <w:pStyle w:val="Corpotesto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Modulo base (ore 4)</w:t>
      </w:r>
      <w:r w:rsid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svolto presso</w:t>
      </w:r>
      <w:r w:rsidR="00BA0203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BA0203">
        <w:rPr>
          <w:rFonts w:ascii="Times New Roman" w:hAnsi="Times New Roman"/>
          <w:sz w:val="24"/>
          <w:szCs w:val="24"/>
        </w:rPr>
        <w:t>…….</w:t>
      </w:r>
      <w:proofErr w:type="gramEnd"/>
      <w:r w:rsidR="00BA0203">
        <w:rPr>
          <w:rFonts w:ascii="Times New Roman" w:hAnsi="Times New Roman"/>
          <w:sz w:val="24"/>
          <w:szCs w:val="24"/>
        </w:rPr>
        <w:t>…………………………………..</w:t>
      </w:r>
    </w:p>
    <w:p w14:paraId="271C2460" w14:textId="576690D9" w:rsidR="002D3E8F" w:rsidRPr="00BA0203" w:rsidRDefault="002D3E8F" w:rsidP="00546AA2">
      <w:pPr>
        <w:pStyle w:val="Corpotesto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Moduli specifici (ore 8) svolti presso………………………………………………………………</w:t>
      </w:r>
      <w:r w:rsidR="00BA0203">
        <w:rPr>
          <w:rFonts w:ascii="Times New Roman" w:hAnsi="Times New Roman"/>
          <w:sz w:val="24"/>
          <w:szCs w:val="24"/>
        </w:rPr>
        <w:t>………</w:t>
      </w:r>
    </w:p>
    <w:p w14:paraId="7DAC5189" w14:textId="7164E580" w:rsidR="002D3E8F" w:rsidRPr="00BA0203" w:rsidRDefault="002D3E8F" w:rsidP="00546AA2">
      <w:pPr>
        <w:pStyle w:val="Corpotesto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Altra formazione (pronto soccorso – antincendio </w:t>
      </w:r>
      <w:proofErr w:type="spellStart"/>
      <w:r w:rsidRPr="00BA0203">
        <w:rPr>
          <w:rFonts w:ascii="Times New Roman" w:hAnsi="Times New Roman"/>
          <w:sz w:val="24"/>
          <w:szCs w:val="24"/>
        </w:rPr>
        <w:t>ecc</w:t>
      </w:r>
      <w:proofErr w:type="spellEnd"/>
      <w:r w:rsidRPr="00BA0203">
        <w:rPr>
          <w:rFonts w:ascii="Times New Roman" w:hAnsi="Times New Roman"/>
          <w:sz w:val="24"/>
          <w:szCs w:val="24"/>
        </w:rPr>
        <w:t>)</w:t>
      </w:r>
      <w:r w:rsid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6C0ECBB" w14:textId="77777777" w:rsidR="002D3E8F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la seguente modalità di pagamento per l’accredito degli emolumenti:</w:t>
      </w:r>
    </w:p>
    <w:p w14:paraId="4246946E" w14:textId="77777777" w:rsidR="002D3E8F" w:rsidRPr="00BA0203" w:rsidRDefault="002D3E8F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Codice 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2D3E8F" w:rsidRPr="00BA0203" w14:paraId="5A7124A6" w14:textId="77777777" w:rsidTr="00530621">
        <w:tc>
          <w:tcPr>
            <w:tcW w:w="362" w:type="dxa"/>
            <w:shd w:val="clear" w:color="auto" w:fill="auto"/>
          </w:tcPr>
          <w:p w14:paraId="28B91947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600B800C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343C4299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06D3B330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028DF67B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1B358F73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70CCDC2F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7E27EAC3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5C662610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55CF0AF4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02E41600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032CABEF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63CCB090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3E9E72C1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5FA51E45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5C8713D5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4510B941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2D9FDB84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68B515D1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0612DBFB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1C8DD2A0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07D5FE93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14:paraId="3793F497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14:paraId="421B1E9F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14:paraId="25728478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14:paraId="3550A6BE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14:paraId="721994DF" w14:textId="77777777" w:rsidR="002D3E8F" w:rsidRPr="00BA0203" w:rsidRDefault="002D3E8F" w:rsidP="00546AA2">
            <w:pPr>
              <w:pStyle w:val="Corpotes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97D50A" w14:textId="77777777" w:rsidR="002D3E8F" w:rsidRPr="00BA0203" w:rsidRDefault="002D3E8F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</w:p>
    <w:p w14:paraId="56D48DF3" w14:textId="52F871E6" w:rsidR="00436383" w:rsidRPr="00BA0203" w:rsidRDefault="00BA0203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Banca/posta……………………………………………</w:t>
      </w:r>
      <w:r w:rsidR="002D3E8F" w:rsidRPr="00BA0203">
        <w:rPr>
          <w:rFonts w:ascii="Times New Roman" w:hAnsi="Times New Roman"/>
          <w:sz w:val="24"/>
          <w:szCs w:val="24"/>
        </w:rPr>
        <w:t>Agenzia…………………………………………………</w:t>
      </w:r>
    </w:p>
    <w:p w14:paraId="18EA3CEC" w14:textId="77777777" w:rsidR="00600B1E" w:rsidRPr="00BA0203" w:rsidRDefault="00816780" w:rsidP="00546AA2">
      <w:pPr>
        <w:pStyle w:val="Paragrafoelenco"/>
        <w:numPr>
          <w:ilvl w:val="0"/>
          <w:numId w:val="4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di non trovarsi in nessuna delle situazioni di incompatibilità richiamate dall'art. 508 del </w:t>
      </w:r>
      <w:proofErr w:type="spellStart"/>
      <w:r w:rsidRPr="00BA0203">
        <w:rPr>
          <w:rFonts w:ascii="Times New Roman" w:hAnsi="Times New Roman"/>
          <w:sz w:val="24"/>
          <w:szCs w:val="24"/>
        </w:rPr>
        <w:t>D.</w:t>
      </w:r>
      <w:proofErr w:type="gramStart"/>
      <w:r w:rsidRPr="00BA0203">
        <w:rPr>
          <w:rFonts w:ascii="Times New Roman" w:hAnsi="Times New Roman"/>
          <w:sz w:val="24"/>
          <w:szCs w:val="24"/>
        </w:rPr>
        <w:t>L.vo</w:t>
      </w:r>
      <w:proofErr w:type="spellEnd"/>
      <w:proofErr w:type="gramEnd"/>
      <w:r w:rsidRPr="00BA0203">
        <w:rPr>
          <w:rFonts w:ascii="Times New Roman" w:hAnsi="Times New Roman"/>
          <w:sz w:val="24"/>
          <w:szCs w:val="24"/>
        </w:rPr>
        <w:t xml:space="preserve"> n. 297 del 1994 o dall'art. 53 del </w:t>
      </w:r>
      <w:proofErr w:type="spellStart"/>
      <w:r w:rsidRPr="00BA0203">
        <w:rPr>
          <w:rFonts w:ascii="Times New Roman" w:hAnsi="Times New Roman"/>
          <w:sz w:val="24"/>
          <w:szCs w:val="24"/>
        </w:rPr>
        <w:t>D.L.vo</w:t>
      </w:r>
      <w:proofErr w:type="spellEnd"/>
      <w:r w:rsidRPr="00BA0203">
        <w:rPr>
          <w:rFonts w:ascii="Times New Roman" w:hAnsi="Times New Roman"/>
          <w:sz w:val="24"/>
          <w:szCs w:val="24"/>
        </w:rPr>
        <w:t xml:space="preserve"> n. 165/2001</w:t>
      </w:r>
    </w:p>
    <w:p w14:paraId="24B48286" w14:textId="3B5DB5EB" w:rsidR="00DB63E1" w:rsidRPr="00BA0203" w:rsidRDefault="00940B44" w:rsidP="00546AA2">
      <w:pPr>
        <w:pStyle w:val="Paragrafoelenco"/>
        <w:numPr>
          <w:ilvl w:val="0"/>
          <w:numId w:val="4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ovvero, </w:t>
      </w:r>
      <w:r w:rsidR="00600B1E" w:rsidRPr="00BA0203">
        <w:rPr>
          <w:rFonts w:ascii="Times New Roman" w:hAnsi="Times New Roman"/>
          <w:sz w:val="24"/>
          <w:szCs w:val="24"/>
        </w:rPr>
        <w:t>di trovarsi in una delle suddette situazioni di incompatibilità e di optare per il nuovo rapporto di lavoro</w:t>
      </w:r>
    </w:p>
    <w:p w14:paraId="588F8A29" w14:textId="09DC84D5" w:rsidR="00CF1AB4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di esercitare la libera professione </w:t>
      </w:r>
      <w:proofErr w:type="gramStart"/>
      <w:r w:rsidRPr="00BA0203">
        <w:rPr>
          <w:rFonts w:ascii="Times New Roman" w:hAnsi="Times New Roman"/>
          <w:sz w:val="24"/>
          <w:szCs w:val="24"/>
        </w:rPr>
        <w:t>( per</w:t>
      </w:r>
      <w:proofErr w:type="gramEnd"/>
      <w:r w:rsidRPr="00BA0203">
        <w:rPr>
          <w:rFonts w:ascii="Times New Roman" w:hAnsi="Times New Roman"/>
          <w:sz w:val="24"/>
          <w:szCs w:val="24"/>
        </w:rPr>
        <w:t xml:space="preserve"> l’attività di…………………………………………………………..) e pertanto ai sensi dell’art 508 comma 15</w:t>
      </w:r>
      <w:r w:rsidR="00364822" w:rsidRPr="00BA0203">
        <w:rPr>
          <w:rFonts w:ascii="Times New Roman" w:hAnsi="Times New Roman"/>
          <w:sz w:val="24"/>
          <w:szCs w:val="24"/>
        </w:rPr>
        <w:t>, si chiede</w:t>
      </w:r>
      <w:r w:rsidRPr="00BA0203">
        <w:rPr>
          <w:rFonts w:ascii="Times New Roman" w:hAnsi="Times New Roman"/>
          <w:sz w:val="24"/>
          <w:szCs w:val="24"/>
        </w:rPr>
        <w:t xml:space="preserve"> l’autorizzazione alla S.V. come da modello allegato;</w:t>
      </w:r>
    </w:p>
    <w:p w14:paraId="3D9FF835" w14:textId="77777777" w:rsidR="00CF1AB4" w:rsidRPr="00BA0203" w:rsidRDefault="00CF1AB4" w:rsidP="00546AA2">
      <w:pPr>
        <w:pStyle w:val="Corpo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24C3B8" w14:textId="344EC6A1" w:rsidR="002D3E8F" w:rsidRPr="00546AA2" w:rsidRDefault="00BA0203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poter assumere servizio</w:t>
      </w:r>
      <w:r w:rsidR="002D3E8F" w:rsidRPr="00BA0203">
        <w:rPr>
          <w:rFonts w:ascii="Times New Roman" w:hAnsi="Times New Roman"/>
          <w:sz w:val="24"/>
          <w:szCs w:val="24"/>
        </w:rPr>
        <w:t xml:space="preserve"> per il seguente motivo:</w:t>
      </w:r>
    </w:p>
    <w:p w14:paraId="07756E8C" w14:textId="7117E2E7" w:rsidR="002D3E8F" w:rsidRPr="00BA0203" w:rsidRDefault="002D3E8F" w:rsidP="00546AA2">
      <w:pPr>
        <w:pStyle w:val="Paragrafoelenco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interdizione anticipata per gravi complicanze della maternità </w:t>
      </w:r>
      <w:proofErr w:type="gramStart"/>
      <w:r w:rsidR="00364822" w:rsidRPr="00BA0203">
        <w:rPr>
          <w:rFonts w:ascii="Times New Roman" w:hAnsi="Times New Roman"/>
          <w:sz w:val="24"/>
          <w:szCs w:val="24"/>
        </w:rPr>
        <w:t>D.Lgs</w:t>
      </w:r>
      <w:proofErr w:type="gramEnd"/>
      <w:r w:rsidRPr="00BA0203">
        <w:rPr>
          <w:rFonts w:ascii="Times New Roman" w:hAnsi="Times New Roman"/>
          <w:sz w:val="24"/>
          <w:szCs w:val="24"/>
        </w:rPr>
        <w:t xml:space="preserve"> n. 151/01,</w:t>
      </w:r>
    </w:p>
    <w:p w14:paraId="3F1E9859" w14:textId="77777777" w:rsidR="002D3E8F" w:rsidRPr="00BA0203" w:rsidRDefault="002D3E8F" w:rsidP="00546AA2">
      <w:pPr>
        <w:pStyle w:val="Paragrafoelenco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congedo obbligatorio per maternità,</w:t>
      </w:r>
    </w:p>
    <w:p w14:paraId="13C75D9C" w14:textId="4A006C77" w:rsidR="002D3E8F" w:rsidRPr="00BA0203" w:rsidRDefault="002D3E8F" w:rsidP="00546AA2">
      <w:pPr>
        <w:pStyle w:val="Paragrafoelenco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lastRenderedPageBreak/>
        <w:t xml:space="preserve">per mandato amministrativo regionale o parlamentare etc. presso………………………………………. </w:t>
      </w:r>
      <w:r w:rsidR="00A538D7" w:rsidRPr="00BA0203">
        <w:rPr>
          <w:rFonts w:ascii="Times New Roman" w:hAnsi="Times New Roman"/>
          <w:sz w:val="24"/>
          <w:szCs w:val="24"/>
        </w:rPr>
        <w:t>non</w:t>
      </w:r>
      <w:r w:rsidRPr="00BA0203">
        <w:rPr>
          <w:rFonts w:ascii="Times New Roman" w:hAnsi="Times New Roman"/>
          <w:sz w:val="24"/>
          <w:szCs w:val="24"/>
        </w:rPr>
        <w:t xml:space="preserve"> retribuito</w:t>
      </w:r>
    </w:p>
    <w:p w14:paraId="625EE3E4" w14:textId="77777777" w:rsidR="002D3E8F" w:rsidRPr="00BA0203" w:rsidRDefault="002D3E8F" w:rsidP="00546AA2">
      <w:pPr>
        <w:pStyle w:val="Paragrafoelenco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per aspettativa non retribuita per carica sindacale conferita dal Comune di……………………………</w:t>
      </w:r>
      <w:proofErr w:type="gramStart"/>
      <w:r w:rsidRPr="00BA0203">
        <w:rPr>
          <w:rFonts w:ascii="Times New Roman" w:hAnsi="Times New Roman"/>
          <w:sz w:val="24"/>
          <w:szCs w:val="24"/>
        </w:rPr>
        <w:t>…….</w:t>
      </w:r>
      <w:proofErr w:type="gramEnd"/>
      <w:r w:rsidRPr="00BA0203">
        <w:rPr>
          <w:rFonts w:ascii="Times New Roman" w:hAnsi="Times New Roman"/>
          <w:sz w:val="24"/>
          <w:szCs w:val="24"/>
        </w:rPr>
        <w:t>.</w:t>
      </w:r>
    </w:p>
    <w:p w14:paraId="6D5980D6" w14:textId="6D87B061" w:rsidR="002D3E8F" w:rsidRPr="00BA0203" w:rsidRDefault="002D3E8F" w:rsidP="00546AA2">
      <w:pPr>
        <w:pStyle w:val="Paragrafoelenco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per dottorato di Ricerca/borsa di studio </w:t>
      </w:r>
      <w:r w:rsidR="00BA0203">
        <w:rPr>
          <w:rFonts w:ascii="Times New Roman" w:hAnsi="Times New Roman"/>
          <w:sz w:val="24"/>
          <w:szCs w:val="24"/>
        </w:rPr>
        <w:t>p</w:t>
      </w:r>
      <w:r w:rsidRPr="00BA0203">
        <w:rPr>
          <w:rFonts w:ascii="Times New Roman" w:hAnsi="Times New Roman"/>
          <w:sz w:val="24"/>
          <w:szCs w:val="24"/>
        </w:rPr>
        <w:t>resso</w:t>
      </w:r>
      <w:r w:rsidR="00BA0203">
        <w:rPr>
          <w:rFonts w:ascii="Times New Roman" w:hAnsi="Times New Roman"/>
          <w:sz w:val="24"/>
          <w:szCs w:val="24"/>
        </w:rPr>
        <w:t xml:space="preserve"> …</w:t>
      </w:r>
      <w:r w:rsidRPr="00BA0203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1C2097B" w14:textId="2E2AD485" w:rsidR="00A16A56" w:rsidRPr="00546AA2" w:rsidRDefault="002D3E8F" w:rsidP="00546AA2">
      <w:pPr>
        <w:pStyle w:val="Paragrafoelenco"/>
        <w:numPr>
          <w:ilvl w:val="0"/>
          <w:numId w:val="4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altro…………………………………………</w:t>
      </w:r>
      <w:proofErr w:type="gramStart"/>
      <w:r w:rsidRPr="00BA0203">
        <w:rPr>
          <w:rFonts w:ascii="Times New Roman" w:hAnsi="Times New Roman"/>
          <w:sz w:val="24"/>
          <w:szCs w:val="24"/>
        </w:rPr>
        <w:t>……</w:t>
      </w:r>
      <w:r w:rsidR="00BA0203">
        <w:rPr>
          <w:rFonts w:ascii="Times New Roman" w:hAnsi="Times New Roman"/>
          <w:sz w:val="24"/>
          <w:szCs w:val="24"/>
        </w:rPr>
        <w:t>.</w:t>
      </w:r>
      <w:proofErr w:type="gramEnd"/>
      <w:r w:rsidR="00BA0203">
        <w:rPr>
          <w:rFonts w:ascii="Times New Roman" w:hAnsi="Times New Roman"/>
          <w:sz w:val="24"/>
          <w:szCs w:val="24"/>
        </w:rPr>
        <w:t>.</w:t>
      </w:r>
      <w:r w:rsidRPr="00BA0203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15F36FAB" w14:textId="77777777" w:rsidR="002D3E8F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di aver diritto alla riduzione di orario per allattamento avendo un/una figlio/a </w:t>
      </w:r>
      <w:proofErr w:type="spellStart"/>
      <w:r w:rsidRPr="00BA0203">
        <w:rPr>
          <w:rFonts w:ascii="Times New Roman" w:hAnsi="Times New Roman"/>
          <w:sz w:val="24"/>
          <w:szCs w:val="24"/>
        </w:rPr>
        <w:t>nat</w:t>
      </w:r>
      <w:proofErr w:type="spellEnd"/>
      <w:r w:rsidRPr="00BA0203">
        <w:rPr>
          <w:rFonts w:ascii="Times New Roman" w:hAnsi="Times New Roman"/>
          <w:sz w:val="24"/>
          <w:szCs w:val="24"/>
        </w:rPr>
        <w:t>__ il ………………………………………e pertanto inferiore a un anno,</w:t>
      </w:r>
    </w:p>
    <w:p w14:paraId="71A488A7" w14:textId="170456ED" w:rsidR="002D3E8F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di fruire ad oggi dell’indennità di maternità giornaliera ai sensi dell’art 22 del </w:t>
      </w:r>
      <w:proofErr w:type="spellStart"/>
      <w:proofErr w:type="gramStart"/>
      <w:r w:rsidRPr="00BA0203">
        <w:rPr>
          <w:rFonts w:ascii="Times New Roman" w:hAnsi="Times New Roman"/>
          <w:sz w:val="24"/>
          <w:szCs w:val="24"/>
        </w:rPr>
        <w:t>D.Lvo</w:t>
      </w:r>
      <w:proofErr w:type="spellEnd"/>
      <w:proofErr w:type="gramEnd"/>
      <w:r w:rsidRPr="00BA0203">
        <w:rPr>
          <w:rFonts w:ascii="Times New Roman" w:hAnsi="Times New Roman"/>
          <w:sz w:val="24"/>
          <w:szCs w:val="24"/>
        </w:rPr>
        <w:t xml:space="preserve"> 151/2001 retribuita dalla Direzione Territoriale dell’Economie e delle Finanze di……………………………………….. a seguito di contratto stipulato dall’Istituto</w:t>
      </w:r>
      <w:r w:rsid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……………………………. con copertura giuridica fino al</w:t>
      </w:r>
      <w:r w:rsid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……………………………………</w:t>
      </w:r>
    </w:p>
    <w:p w14:paraId="501B5F0F" w14:textId="3C27CC9B" w:rsidR="002D3E8F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essere stato messo a conoscenza degli adempimenti da porre in essere ai fini previdenziali ed assistenziali;</w:t>
      </w:r>
    </w:p>
    <w:p w14:paraId="0E626CE1" w14:textId="0521936A" w:rsidR="00147E02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essere stato messo a conoscenza</w:t>
      </w:r>
      <w:r w:rsidR="00142908" w:rsidRPr="00BA0203">
        <w:rPr>
          <w:rFonts w:ascii="Times New Roman" w:hAnsi="Times New Roman"/>
          <w:sz w:val="24"/>
          <w:szCs w:val="24"/>
        </w:rPr>
        <w:t xml:space="preserve"> </w:t>
      </w:r>
      <w:r w:rsidRPr="00BA0203">
        <w:rPr>
          <w:rFonts w:ascii="Times New Roman" w:hAnsi="Times New Roman"/>
          <w:sz w:val="24"/>
          <w:szCs w:val="24"/>
        </w:rPr>
        <w:t>degli adempimenti inerenti la possibilità di esercitare il diritto di riscattare/o ricongiungere periodi o servizi</w:t>
      </w:r>
      <w:r w:rsidR="00147E02" w:rsidRPr="00BA0203">
        <w:rPr>
          <w:rFonts w:ascii="Times New Roman" w:hAnsi="Times New Roman"/>
          <w:sz w:val="24"/>
          <w:szCs w:val="24"/>
        </w:rPr>
        <w:t xml:space="preserve">; </w:t>
      </w:r>
    </w:p>
    <w:p w14:paraId="2B90F609" w14:textId="13B5C8DE" w:rsidR="002D3E8F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di avere ricevuto l’informativa inerente al trattamento dei dati personali, cosi come previsto dall’art. 13 del </w:t>
      </w:r>
      <w:proofErr w:type="spellStart"/>
      <w:r w:rsidRPr="00BA0203">
        <w:rPr>
          <w:rFonts w:ascii="Times New Roman" w:hAnsi="Times New Roman"/>
          <w:sz w:val="24"/>
          <w:szCs w:val="24"/>
        </w:rPr>
        <w:t>D.lvo</w:t>
      </w:r>
      <w:proofErr w:type="spellEnd"/>
      <w:r w:rsidRPr="00BA0203">
        <w:rPr>
          <w:rFonts w:ascii="Times New Roman" w:hAnsi="Times New Roman"/>
          <w:sz w:val="24"/>
          <w:szCs w:val="24"/>
        </w:rPr>
        <w:t xml:space="preserve"> 30.06.2003 n. 196 e successive modificazioni</w:t>
      </w:r>
      <w:r w:rsidR="007F4A25" w:rsidRPr="00BA0203">
        <w:rPr>
          <w:rFonts w:ascii="Times New Roman" w:hAnsi="Times New Roman"/>
          <w:sz w:val="24"/>
          <w:szCs w:val="24"/>
        </w:rPr>
        <w:t xml:space="preserve">, pertanto </w:t>
      </w:r>
      <w:r w:rsidR="00147E02" w:rsidRPr="00BA0203">
        <w:rPr>
          <w:rFonts w:ascii="Times New Roman" w:hAnsi="Times New Roman"/>
          <w:sz w:val="24"/>
          <w:szCs w:val="24"/>
        </w:rPr>
        <w:t>...</w:t>
      </w:r>
      <w:proofErr w:type="gramStart"/>
      <w:r w:rsidR="00147E02" w:rsidRPr="00BA0203">
        <w:rPr>
          <w:rFonts w:ascii="Times New Roman" w:hAnsi="Times New Roman"/>
          <w:sz w:val="24"/>
          <w:szCs w:val="24"/>
        </w:rPr>
        <w:t>l...</w:t>
      </w:r>
      <w:proofErr w:type="gramEnd"/>
      <w:r w:rsidR="00147E02" w:rsidRPr="00BA0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E02" w:rsidRPr="00BA0203">
        <w:rPr>
          <w:rFonts w:ascii="Times New Roman" w:hAnsi="Times New Roman"/>
          <w:sz w:val="24"/>
          <w:szCs w:val="24"/>
        </w:rPr>
        <w:t>sottoscritt</w:t>
      </w:r>
      <w:proofErr w:type="spellEnd"/>
      <w:r w:rsidR="00147E02" w:rsidRPr="00BA0203">
        <w:rPr>
          <w:rFonts w:ascii="Times New Roman" w:hAnsi="Times New Roman"/>
          <w:sz w:val="24"/>
          <w:szCs w:val="24"/>
        </w:rPr>
        <w:t>..., ai sensi del Decreto Legislativo n. 196 del 30/06/2003, autorizza l’Amministrazione scolastica ad utilizzare i dati personali dichiarati solo per fini istituzionali e necessari per la gestione giuridica ed economica del rapporto di lavoro</w:t>
      </w:r>
      <w:r w:rsidR="00612497" w:rsidRPr="00BA0203">
        <w:rPr>
          <w:rFonts w:ascii="Times New Roman" w:hAnsi="Times New Roman"/>
          <w:sz w:val="24"/>
          <w:szCs w:val="24"/>
        </w:rPr>
        <w:t>;</w:t>
      </w:r>
    </w:p>
    <w:p w14:paraId="3FE7B8C7" w14:textId="79798302" w:rsidR="00066EAF" w:rsidRPr="00BA0203" w:rsidRDefault="00066EA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di aver preso visione del Codice di Comportamento dei </w:t>
      </w:r>
      <w:r w:rsidR="007528D6" w:rsidRPr="00BA0203">
        <w:rPr>
          <w:rFonts w:ascii="Times New Roman" w:hAnsi="Times New Roman"/>
          <w:sz w:val="24"/>
          <w:szCs w:val="24"/>
        </w:rPr>
        <w:t>dipendenti pubblici DPR 6</w:t>
      </w:r>
      <w:r w:rsidR="00BF1998" w:rsidRPr="00BA0203">
        <w:rPr>
          <w:rFonts w:ascii="Times New Roman" w:hAnsi="Times New Roman"/>
          <w:sz w:val="24"/>
          <w:szCs w:val="24"/>
        </w:rPr>
        <w:t>2</w:t>
      </w:r>
      <w:r w:rsidR="007528D6" w:rsidRPr="00BA0203">
        <w:rPr>
          <w:rFonts w:ascii="Times New Roman" w:hAnsi="Times New Roman"/>
          <w:sz w:val="24"/>
          <w:szCs w:val="24"/>
        </w:rPr>
        <w:t>/201</w:t>
      </w:r>
      <w:r w:rsidR="00BF1998" w:rsidRPr="00BA0203">
        <w:rPr>
          <w:rFonts w:ascii="Times New Roman" w:hAnsi="Times New Roman"/>
          <w:sz w:val="24"/>
          <w:szCs w:val="24"/>
        </w:rPr>
        <w:t>3</w:t>
      </w:r>
      <w:r w:rsidR="007528D6" w:rsidRPr="00BA0203">
        <w:rPr>
          <w:rFonts w:ascii="Times New Roman" w:hAnsi="Times New Roman"/>
          <w:sz w:val="24"/>
          <w:szCs w:val="24"/>
        </w:rPr>
        <w:t xml:space="preserve">, pubblicato </w:t>
      </w:r>
      <w:r w:rsidR="002B24FC" w:rsidRPr="00BA0203">
        <w:rPr>
          <w:rFonts w:ascii="Times New Roman" w:hAnsi="Times New Roman"/>
          <w:sz w:val="24"/>
          <w:szCs w:val="24"/>
        </w:rPr>
        <w:t xml:space="preserve">sul sito WEB della scuola alla seguente pagina: </w:t>
      </w:r>
      <w:r w:rsidR="00812793" w:rsidRPr="00BA0203">
        <w:rPr>
          <w:rFonts w:ascii="Times New Roman" w:hAnsi="Times New Roman"/>
          <w:sz w:val="24"/>
          <w:szCs w:val="24"/>
        </w:rPr>
        <w:t>https://www.icviaboccea590.edu.it/wp-content/uploads/2022/03/D-P-R-16-aprile-2013-n-62.pdf</w:t>
      </w:r>
    </w:p>
    <w:p w14:paraId="1F4EC2C2" w14:textId="1518C15B" w:rsidR="000015AB" w:rsidRPr="00BA0203" w:rsidRDefault="002D3E8F" w:rsidP="00546AA2">
      <w:pPr>
        <w:pStyle w:val="Corpotesto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di aver preso visione </w:t>
      </w:r>
      <w:r w:rsidR="004309ED" w:rsidRPr="00BA0203">
        <w:rPr>
          <w:rFonts w:ascii="Times New Roman" w:hAnsi="Times New Roman"/>
          <w:sz w:val="24"/>
          <w:szCs w:val="24"/>
        </w:rPr>
        <w:t xml:space="preserve">del Regolamento di istituto </w:t>
      </w:r>
      <w:r w:rsidR="00B13D31" w:rsidRPr="00BA0203">
        <w:rPr>
          <w:rFonts w:ascii="Times New Roman" w:hAnsi="Times New Roman"/>
          <w:sz w:val="24"/>
          <w:szCs w:val="24"/>
        </w:rPr>
        <w:t>pubblicato</w:t>
      </w:r>
      <w:r w:rsidRPr="00BA0203">
        <w:rPr>
          <w:rFonts w:ascii="Times New Roman" w:hAnsi="Times New Roman"/>
          <w:sz w:val="24"/>
          <w:szCs w:val="24"/>
        </w:rPr>
        <w:t xml:space="preserve"> sul sito WEB della scuola</w:t>
      </w:r>
      <w:r w:rsidR="00B13D31" w:rsidRPr="00BA0203">
        <w:rPr>
          <w:rFonts w:ascii="Times New Roman" w:hAnsi="Times New Roman"/>
          <w:sz w:val="24"/>
          <w:szCs w:val="24"/>
        </w:rPr>
        <w:t xml:space="preserve"> alla seguente pagina</w:t>
      </w:r>
      <w:r w:rsidR="00C16D85" w:rsidRPr="00BA0203">
        <w:rPr>
          <w:rFonts w:ascii="Times New Roman" w:hAnsi="Times New Roman"/>
          <w:sz w:val="24"/>
          <w:szCs w:val="24"/>
        </w:rPr>
        <w:t xml:space="preserve">: https://www.icviaboccea590.edu.it/wp-content/uploads/2022/05/Regolamento-di-Istituto-IC-Via-Boccea-590.docx.pdf </w:t>
      </w:r>
      <w:r w:rsidR="00B13D31" w:rsidRPr="00BA0203">
        <w:rPr>
          <w:rFonts w:ascii="Times New Roman" w:hAnsi="Times New Roman"/>
          <w:sz w:val="24"/>
          <w:szCs w:val="24"/>
        </w:rPr>
        <w:t xml:space="preserve">        </w:t>
      </w:r>
    </w:p>
    <w:p w14:paraId="733B832B" w14:textId="02496556" w:rsidR="002D3E8F" w:rsidRPr="00BA0203" w:rsidRDefault="000015AB" w:rsidP="00546AA2">
      <w:pPr>
        <w:pStyle w:val="Corpotesto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nonché </w:t>
      </w:r>
      <w:r w:rsidR="00B13D31" w:rsidRPr="00BA0203">
        <w:rPr>
          <w:rFonts w:ascii="Times New Roman" w:hAnsi="Times New Roman"/>
          <w:sz w:val="24"/>
          <w:szCs w:val="24"/>
        </w:rPr>
        <w:t>di accettarne integralmente il contenuto</w:t>
      </w:r>
      <w:r w:rsidR="001659F0" w:rsidRPr="00BA0203">
        <w:rPr>
          <w:rFonts w:ascii="Times New Roman" w:hAnsi="Times New Roman"/>
          <w:sz w:val="24"/>
          <w:szCs w:val="24"/>
        </w:rPr>
        <w:t xml:space="preserve">, dovendo frequentare i locali scolastici: sede centrale e plessi. </w:t>
      </w:r>
    </w:p>
    <w:p w14:paraId="7391CB80" w14:textId="0534C0FF" w:rsidR="00CB43FD" w:rsidRPr="00BA0203" w:rsidRDefault="00CB43FD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</w:p>
    <w:p w14:paraId="58DC1FA0" w14:textId="2920DBF6" w:rsidR="00D94C36" w:rsidRPr="00BA0203" w:rsidRDefault="00D94C36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In relazione alla forma di previdenza complementare riservata al personale del comparto scuola, istituita con accordo tra l’ARAN e le organizzazioni sindacali della scuola del 14 marzo 200,</w:t>
      </w:r>
    </w:p>
    <w:p w14:paraId="6A3958B4" w14:textId="0FB62B6C" w:rsidR="00D94C36" w:rsidRPr="00BA0203" w:rsidRDefault="00D94C36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 ...</w:t>
      </w:r>
      <w:proofErr w:type="gramStart"/>
      <w:r w:rsidRPr="00BA0203">
        <w:rPr>
          <w:rFonts w:ascii="Times New Roman" w:hAnsi="Times New Roman"/>
          <w:sz w:val="24"/>
          <w:szCs w:val="24"/>
        </w:rPr>
        <w:t>l...</w:t>
      </w:r>
      <w:proofErr w:type="gramEnd"/>
      <w:r w:rsidRPr="00BA0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203">
        <w:rPr>
          <w:rFonts w:ascii="Times New Roman" w:hAnsi="Times New Roman"/>
          <w:sz w:val="24"/>
          <w:szCs w:val="24"/>
        </w:rPr>
        <w:t>sottoscritt</w:t>
      </w:r>
      <w:proofErr w:type="spellEnd"/>
      <w:r w:rsidRPr="00BA0203">
        <w:rPr>
          <w:rFonts w:ascii="Times New Roman" w:hAnsi="Times New Roman"/>
          <w:sz w:val="24"/>
          <w:szCs w:val="24"/>
        </w:rPr>
        <w:t>... dichiara:</w:t>
      </w:r>
    </w:p>
    <w:p w14:paraId="350CD80B" w14:textId="77777777" w:rsidR="00D94C36" w:rsidRPr="00BA0203" w:rsidRDefault="00D94C36" w:rsidP="00546AA2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_ di essere già iscritto al Fondo Scuola Espero _ ha optato per il riscatto della posizione maturata</w:t>
      </w:r>
    </w:p>
    <w:p w14:paraId="48C8F1FE" w14:textId="77777777" w:rsidR="00D94C36" w:rsidRPr="00BA0203" w:rsidRDefault="00D94C36" w:rsidP="00D94C36">
      <w:pPr>
        <w:pStyle w:val="Corpotes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_ di non essere iscritto al Fondo Scuola Espero</w:t>
      </w:r>
    </w:p>
    <w:p w14:paraId="47779701" w14:textId="6FB46A2A" w:rsidR="00CB43FD" w:rsidRPr="00BA0203" w:rsidRDefault="00A32832" w:rsidP="002D3E8F">
      <w:pPr>
        <w:pStyle w:val="Corpotes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>(</w:t>
      </w:r>
      <w:r w:rsidR="00D94C36" w:rsidRPr="00BA0203">
        <w:rPr>
          <w:rFonts w:ascii="Times New Roman" w:hAnsi="Times New Roman"/>
          <w:sz w:val="24"/>
          <w:szCs w:val="24"/>
        </w:rPr>
        <w:t>Si rammenta che non è iscritto al fondo chi abbia chiesto il riscatto della posizione maturata alla scadenza del precedente contratto</w:t>
      </w:r>
      <w:r w:rsidRPr="00BA0203">
        <w:rPr>
          <w:rFonts w:ascii="Times New Roman" w:hAnsi="Times New Roman"/>
          <w:sz w:val="24"/>
          <w:szCs w:val="24"/>
        </w:rPr>
        <w:t>).</w:t>
      </w:r>
    </w:p>
    <w:p w14:paraId="6C8A52EF" w14:textId="77777777" w:rsidR="00CB43FD" w:rsidRPr="00BA0203" w:rsidRDefault="00CB43FD" w:rsidP="002D3E8F">
      <w:pPr>
        <w:pStyle w:val="Corpotesto"/>
        <w:rPr>
          <w:rFonts w:ascii="Times New Roman" w:hAnsi="Times New Roman"/>
          <w:sz w:val="24"/>
          <w:szCs w:val="24"/>
        </w:rPr>
      </w:pPr>
    </w:p>
    <w:p w14:paraId="6CD2FF11" w14:textId="5DE12B6D" w:rsidR="002D3E8F" w:rsidRPr="00BA0203" w:rsidRDefault="002D3E8F" w:rsidP="00546AA2">
      <w:pPr>
        <w:pStyle w:val="Corpotes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A0203">
        <w:rPr>
          <w:rFonts w:ascii="Times New Roman" w:hAnsi="Times New Roman"/>
          <w:sz w:val="24"/>
          <w:szCs w:val="24"/>
        </w:rPr>
        <w:t>Comunica inoltre</w:t>
      </w:r>
      <w:r w:rsidR="003A3140" w:rsidRPr="00BA0203">
        <w:rPr>
          <w:rFonts w:ascii="Times New Roman" w:hAnsi="Times New Roman"/>
          <w:sz w:val="24"/>
          <w:szCs w:val="24"/>
        </w:rPr>
        <w:t xml:space="preserve"> di</w:t>
      </w:r>
      <w:r w:rsidRPr="00BA0203">
        <w:rPr>
          <w:rFonts w:ascii="Times New Roman" w:hAnsi="Times New Roman"/>
          <w:sz w:val="24"/>
          <w:szCs w:val="24"/>
        </w:rPr>
        <w:t xml:space="preserve"> impegna</w:t>
      </w:r>
      <w:r w:rsidR="003A3140" w:rsidRPr="00BA0203">
        <w:rPr>
          <w:rFonts w:ascii="Times New Roman" w:hAnsi="Times New Roman"/>
          <w:sz w:val="24"/>
          <w:szCs w:val="24"/>
        </w:rPr>
        <w:t>rsi</w:t>
      </w:r>
      <w:r w:rsidRPr="00BA0203">
        <w:rPr>
          <w:rFonts w:ascii="Times New Roman" w:hAnsi="Times New Roman"/>
          <w:sz w:val="24"/>
          <w:szCs w:val="24"/>
        </w:rPr>
        <w:t xml:space="preserve"> a</w:t>
      </w:r>
      <w:r w:rsidR="003A3140" w:rsidRPr="00BA0203">
        <w:rPr>
          <w:rFonts w:ascii="Times New Roman" w:hAnsi="Times New Roman"/>
          <w:sz w:val="24"/>
          <w:szCs w:val="24"/>
        </w:rPr>
        <w:t>d inoltrare</w:t>
      </w:r>
      <w:r w:rsidRPr="00BA0203">
        <w:rPr>
          <w:rFonts w:ascii="Times New Roman" w:hAnsi="Times New Roman"/>
          <w:sz w:val="24"/>
          <w:szCs w:val="24"/>
        </w:rPr>
        <w:t xml:space="preserve"> tempestivamente qualsiasi</w:t>
      </w:r>
      <w:r w:rsidR="00490B0E" w:rsidRPr="00BA0203">
        <w:rPr>
          <w:rFonts w:ascii="Times New Roman" w:hAnsi="Times New Roman"/>
          <w:sz w:val="24"/>
          <w:szCs w:val="24"/>
        </w:rPr>
        <w:t xml:space="preserve"> modifica dei dati dichiarat</w:t>
      </w:r>
      <w:r w:rsidR="00A468E1" w:rsidRPr="00BA0203">
        <w:rPr>
          <w:rFonts w:ascii="Times New Roman" w:hAnsi="Times New Roman"/>
          <w:sz w:val="24"/>
          <w:szCs w:val="24"/>
        </w:rPr>
        <w:t>i</w:t>
      </w:r>
      <w:r w:rsidR="00490B0E" w:rsidRPr="00BA0203">
        <w:rPr>
          <w:rFonts w:ascii="Times New Roman" w:hAnsi="Times New Roman"/>
          <w:sz w:val="24"/>
          <w:szCs w:val="24"/>
        </w:rPr>
        <w:t xml:space="preserve"> con la sottoscrizione del presente modello,</w:t>
      </w:r>
      <w:r w:rsidRPr="00BA0203">
        <w:rPr>
          <w:rFonts w:ascii="Times New Roman" w:hAnsi="Times New Roman"/>
          <w:sz w:val="24"/>
          <w:szCs w:val="24"/>
        </w:rPr>
        <w:t xml:space="preserve"> che dovesse intervenire</w:t>
      </w:r>
      <w:r w:rsidR="00A468E1" w:rsidRPr="00BA0203">
        <w:rPr>
          <w:rFonts w:ascii="Times New Roman" w:hAnsi="Times New Roman"/>
          <w:sz w:val="24"/>
          <w:szCs w:val="24"/>
        </w:rPr>
        <w:t xml:space="preserve"> in itinere. </w:t>
      </w:r>
    </w:p>
    <w:bookmarkEnd w:id="0"/>
    <w:p w14:paraId="073049CC" w14:textId="77777777" w:rsidR="00A468E1" w:rsidRPr="00BA0203" w:rsidRDefault="00A468E1" w:rsidP="002D3E8F">
      <w:pPr>
        <w:pStyle w:val="Corpotesto"/>
        <w:rPr>
          <w:rFonts w:ascii="Times New Roman" w:hAnsi="Times New Roman"/>
          <w:sz w:val="24"/>
          <w:szCs w:val="24"/>
        </w:rPr>
      </w:pPr>
    </w:p>
    <w:p w14:paraId="36CFB57D" w14:textId="31EA65E0" w:rsidR="002D3E8F" w:rsidRPr="00BA0203" w:rsidRDefault="002D3E8F" w:rsidP="002D3E8F">
      <w:pPr>
        <w:pStyle w:val="Corpotesto"/>
        <w:rPr>
          <w:rFonts w:ascii="Times New Roman" w:hAnsi="Times New Roman"/>
          <w:b/>
          <w:sz w:val="24"/>
          <w:szCs w:val="24"/>
        </w:rPr>
      </w:pPr>
      <w:r w:rsidRPr="00BA0203">
        <w:rPr>
          <w:rFonts w:ascii="Times New Roman" w:hAnsi="Times New Roman"/>
          <w:b/>
          <w:sz w:val="24"/>
          <w:szCs w:val="24"/>
        </w:rPr>
        <w:t xml:space="preserve">Si allegano copia </w:t>
      </w:r>
      <w:r w:rsidR="000E4724" w:rsidRPr="00BA0203">
        <w:rPr>
          <w:rFonts w:ascii="Times New Roman" w:hAnsi="Times New Roman"/>
          <w:b/>
          <w:sz w:val="24"/>
          <w:szCs w:val="24"/>
        </w:rPr>
        <w:t xml:space="preserve">del </w:t>
      </w:r>
      <w:r w:rsidRPr="00BA0203">
        <w:rPr>
          <w:rFonts w:ascii="Times New Roman" w:hAnsi="Times New Roman"/>
          <w:b/>
          <w:sz w:val="24"/>
          <w:szCs w:val="24"/>
        </w:rPr>
        <w:t xml:space="preserve">documento di identità e </w:t>
      </w:r>
      <w:r w:rsidR="000E4724" w:rsidRPr="00BA0203">
        <w:rPr>
          <w:rFonts w:ascii="Times New Roman" w:hAnsi="Times New Roman"/>
          <w:b/>
          <w:sz w:val="24"/>
          <w:szCs w:val="24"/>
        </w:rPr>
        <w:t xml:space="preserve">del </w:t>
      </w:r>
      <w:r w:rsidRPr="00BA0203">
        <w:rPr>
          <w:rFonts w:ascii="Times New Roman" w:hAnsi="Times New Roman"/>
          <w:b/>
          <w:sz w:val="24"/>
          <w:szCs w:val="24"/>
        </w:rPr>
        <w:t>codice fiscale</w:t>
      </w:r>
    </w:p>
    <w:p w14:paraId="59723F52" w14:textId="77777777" w:rsidR="002D3E8F" w:rsidRPr="00BA0203" w:rsidRDefault="002D3E8F" w:rsidP="002D3E8F">
      <w:pPr>
        <w:pStyle w:val="Corpotesto"/>
        <w:rPr>
          <w:rFonts w:ascii="Times New Roman" w:hAnsi="Times New Roman"/>
          <w:sz w:val="24"/>
          <w:szCs w:val="24"/>
        </w:rPr>
      </w:pPr>
    </w:p>
    <w:p w14:paraId="0EF40E80" w14:textId="25E39D73" w:rsidR="002D3E8F" w:rsidRPr="00BA0203" w:rsidRDefault="00A74B46" w:rsidP="002D3E8F">
      <w:pPr>
        <w:pStyle w:val="Corpotesto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 xml:space="preserve">Luogo e </w:t>
      </w:r>
      <w:r w:rsidR="002D3E8F" w:rsidRPr="00BA0203">
        <w:rPr>
          <w:rFonts w:ascii="Times New Roman" w:hAnsi="Times New Roman"/>
          <w:sz w:val="24"/>
          <w:szCs w:val="24"/>
        </w:rPr>
        <w:t>data ………………………</w:t>
      </w:r>
      <w:r w:rsidR="002D3E8F" w:rsidRPr="00BA0203">
        <w:rPr>
          <w:rFonts w:ascii="Times New Roman" w:hAnsi="Times New Roman"/>
          <w:sz w:val="24"/>
          <w:szCs w:val="24"/>
        </w:rPr>
        <w:tab/>
      </w:r>
      <w:r w:rsidR="002D3E8F" w:rsidRPr="00BA0203">
        <w:rPr>
          <w:rFonts w:ascii="Times New Roman" w:hAnsi="Times New Roman"/>
          <w:sz w:val="24"/>
          <w:szCs w:val="24"/>
        </w:rPr>
        <w:tab/>
      </w:r>
      <w:r w:rsidR="002D3E8F" w:rsidRPr="00BA0203">
        <w:rPr>
          <w:rFonts w:ascii="Times New Roman" w:hAnsi="Times New Roman"/>
          <w:sz w:val="24"/>
          <w:szCs w:val="24"/>
        </w:rPr>
        <w:tab/>
      </w:r>
      <w:r w:rsidR="002D3E8F" w:rsidRPr="00BA0203">
        <w:rPr>
          <w:rFonts w:ascii="Times New Roman" w:hAnsi="Times New Roman"/>
          <w:sz w:val="24"/>
          <w:szCs w:val="24"/>
        </w:rPr>
        <w:tab/>
      </w:r>
      <w:r w:rsidR="002D3E8F" w:rsidRPr="00BA0203">
        <w:rPr>
          <w:rFonts w:ascii="Times New Roman" w:hAnsi="Times New Roman"/>
          <w:sz w:val="24"/>
          <w:szCs w:val="24"/>
        </w:rPr>
        <w:tab/>
      </w:r>
      <w:r w:rsidR="002D3E8F" w:rsidRPr="00BA0203">
        <w:rPr>
          <w:rFonts w:ascii="Times New Roman" w:hAnsi="Times New Roman"/>
          <w:sz w:val="24"/>
          <w:szCs w:val="24"/>
        </w:rPr>
        <w:tab/>
        <w:t>(il/la dichiarante)</w:t>
      </w:r>
    </w:p>
    <w:p w14:paraId="43DCF295" w14:textId="77777777" w:rsidR="002D3E8F" w:rsidRPr="00BA0203" w:rsidRDefault="002D3E8F" w:rsidP="002D3E8F">
      <w:pPr>
        <w:jc w:val="both"/>
        <w:rPr>
          <w:rFonts w:ascii="Times New Roman" w:hAnsi="Times New Roman"/>
          <w:sz w:val="24"/>
          <w:szCs w:val="24"/>
        </w:rPr>
      </w:pPr>
    </w:p>
    <w:p w14:paraId="231F0A0A" w14:textId="76DC8CD7" w:rsidR="003C2C1F" w:rsidRPr="00BA0203" w:rsidRDefault="002D3E8F" w:rsidP="0097035E">
      <w:pPr>
        <w:jc w:val="both"/>
        <w:rPr>
          <w:rFonts w:ascii="Times New Roman" w:hAnsi="Times New Roman"/>
          <w:sz w:val="24"/>
          <w:szCs w:val="24"/>
        </w:rPr>
      </w:pPr>
      <w:r w:rsidRPr="00BA0203">
        <w:rPr>
          <w:rFonts w:ascii="Times New Roman" w:hAnsi="Times New Roman"/>
          <w:sz w:val="24"/>
          <w:szCs w:val="24"/>
        </w:rPr>
        <w:tab/>
      </w:r>
      <w:r w:rsidRPr="00BA0203">
        <w:rPr>
          <w:rFonts w:ascii="Times New Roman" w:hAnsi="Times New Roman"/>
          <w:sz w:val="24"/>
          <w:szCs w:val="24"/>
        </w:rPr>
        <w:tab/>
      </w:r>
      <w:r w:rsidRPr="00BA0203">
        <w:rPr>
          <w:rFonts w:ascii="Times New Roman" w:hAnsi="Times New Roman"/>
          <w:sz w:val="24"/>
          <w:szCs w:val="24"/>
        </w:rPr>
        <w:tab/>
      </w:r>
      <w:r w:rsidRPr="00BA0203">
        <w:rPr>
          <w:rFonts w:ascii="Times New Roman" w:hAnsi="Times New Roman"/>
          <w:sz w:val="24"/>
          <w:szCs w:val="24"/>
        </w:rPr>
        <w:tab/>
      </w:r>
      <w:r w:rsidRPr="00BA0203">
        <w:rPr>
          <w:rFonts w:ascii="Times New Roman" w:hAnsi="Times New Roman"/>
          <w:sz w:val="24"/>
          <w:szCs w:val="24"/>
        </w:rPr>
        <w:tab/>
      </w:r>
      <w:r w:rsidRPr="00BA0203">
        <w:rPr>
          <w:rFonts w:ascii="Times New Roman" w:hAnsi="Times New Roman"/>
          <w:sz w:val="24"/>
          <w:szCs w:val="24"/>
        </w:rPr>
        <w:tab/>
      </w:r>
      <w:r w:rsidRPr="00BA0203">
        <w:rPr>
          <w:rFonts w:ascii="Times New Roman" w:hAnsi="Times New Roman"/>
          <w:sz w:val="24"/>
          <w:szCs w:val="24"/>
        </w:rPr>
        <w:tab/>
      </w:r>
      <w:r w:rsidRPr="00BA0203">
        <w:rPr>
          <w:rFonts w:ascii="Times New Roman" w:hAnsi="Times New Roman"/>
          <w:sz w:val="24"/>
          <w:szCs w:val="24"/>
        </w:rPr>
        <w:tab/>
        <w:t>_____________________________</w:t>
      </w:r>
      <w:r w:rsidR="00FD12E0" w:rsidRPr="00BA0203">
        <w:rPr>
          <w:rFonts w:ascii="Times New Roman" w:hAnsi="Times New Roman"/>
          <w:b/>
          <w:sz w:val="24"/>
          <w:szCs w:val="24"/>
        </w:rPr>
        <w:tab/>
      </w:r>
      <w:r w:rsidR="00FD12E0" w:rsidRPr="00BA0203"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14:paraId="69DF5C6C" w14:textId="77777777" w:rsidR="005B6674" w:rsidRPr="00BA0203" w:rsidRDefault="005B6674" w:rsidP="005B6674">
      <w:pPr>
        <w:widowControl w:val="0"/>
        <w:autoSpaceDE w:val="0"/>
        <w:autoSpaceDN w:val="0"/>
        <w:adjustRightInd w:val="0"/>
        <w:spacing w:after="0" w:line="240" w:lineRule="auto"/>
        <w:ind w:left="-291" w:right="-1" w:firstLine="291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E995D1" w14:textId="77777777" w:rsidR="005B6674" w:rsidRPr="00BA0203" w:rsidRDefault="005B6674" w:rsidP="005B66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BA020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it-IT"/>
        </w:rPr>
        <w:t>INFORMATIVA SUL TRATTAMENTO DEI DATI PERSONALI (Reg. UE 679/2016)</w:t>
      </w:r>
    </w:p>
    <w:p w14:paraId="7425530E" w14:textId="77777777" w:rsidR="005B6674" w:rsidRPr="00BA0203" w:rsidRDefault="005B6674" w:rsidP="005B667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it-IT"/>
        </w:rPr>
      </w:pPr>
      <w:r w:rsidRPr="00BA0203">
        <w:rPr>
          <w:rFonts w:ascii="Times New Roman" w:eastAsiaTheme="minorEastAsia" w:hAnsi="Times New Roman"/>
          <w:sz w:val="24"/>
          <w:szCs w:val="24"/>
          <w:lang w:eastAsia="it-IT"/>
        </w:rPr>
        <w:t>Ai sensi della vigente normativa sul trattamento e la protezione dei dati personali, questa Istituzione Scolastica, rappresentata dal dirigente scolastico, Prof.ssa Ermenegilda Esposito, in qualità di Titolare del trattamento, dovendo acquisire o già detenendo dati personali che La riguardano, è tenuta a fornirLe le informazioni appresso indicate riguardanti il trattamento dei dati personali in suo possesso.</w:t>
      </w:r>
    </w:p>
    <w:p w14:paraId="56F04203" w14:textId="77777777" w:rsidR="005B6674" w:rsidRPr="00BA0203" w:rsidRDefault="005B6674" w:rsidP="005B667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it-IT"/>
        </w:rPr>
      </w:pPr>
      <w:r w:rsidRPr="00BA0203">
        <w:rPr>
          <w:rFonts w:ascii="Times New Roman" w:eastAsiaTheme="minorEastAsia" w:hAnsi="Times New Roman"/>
          <w:sz w:val="24"/>
          <w:szCs w:val="24"/>
          <w:lang w:eastAsia="it-IT"/>
        </w:rPr>
        <w:t>Finalità del trattamento</w:t>
      </w:r>
    </w:p>
    <w:p w14:paraId="5A2145BB" w14:textId="77777777" w:rsidR="005B6674" w:rsidRPr="00BA0203" w:rsidRDefault="005B6674" w:rsidP="005B667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it-IT"/>
        </w:rPr>
      </w:pPr>
      <w:r w:rsidRPr="00BA0203">
        <w:rPr>
          <w:rFonts w:ascii="Times New Roman" w:eastAsiaTheme="minorEastAsia" w:hAnsi="Times New Roman"/>
          <w:sz w:val="24"/>
          <w:szCs w:val="24"/>
          <w:lang w:eastAsia="it-IT"/>
        </w:rPr>
        <w:t>Il trattamento dei Suoi dati personali, anche appartenenti alle categorie particolari come elencate nel D.M. della Pubblica Istruzione n. 305 del 7 dicembre 2006, avrà le finalità di:</w:t>
      </w:r>
    </w:p>
    <w:p w14:paraId="497CEC34" w14:textId="77777777" w:rsidR="005B6674" w:rsidRPr="00BA0203" w:rsidRDefault="005B6674" w:rsidP="005B667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it-IT"/>
        </w:rPr>
      </w:pPr>
      <w:r w:rsidRPr="00BA0203">
        <w:rPr>
          <w:rFonts w:ascii="Times New Roman" w:eastAsiaTheme="minorEastAsia" w:hAnsi="Times New Roman"/>
          <w:sz w:val="24"/>
          <w:szCs w:val="24"/>
          <w:lang w:eastAsia="it-IT"/>
        </w:rPr>
        <w:t>1. elaborazione, liquidazione e corresponsione della retribuzione, degli emolumenti, dei compensi dovuti e relativa contabilizzazione;</w:t>
      </w:r>
    </w:p>
    <w:p w14:paraId="587E557D" w14:textId="77777777" w:rsidR="005B6674" w:rsidRPr="00BA0203" w:rsidRDefault="005B6674" w:rsidP="005B667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it-IT"/>
        </w:rPr>
      </w:pPr>
      <w:r w:rsidRPr="00BA0203">
        <w:rPr>
          <w:rFonts w:ascii="Times New Roman" w:eastAsiaTheme="minorEastAsia" w:hAnsi="Times New Roman"/>
          <w:sz w:val="24"/>
          <w:szCs w:val="24"/>
          <w:lang w:eastAsia="it-IT"/>
        </w:rPr>
        <w:t>2. adempimento di obblighi derivanti da leggi, contratti, regolamenti in materia di previdenza e assistenza anche integrativa e complementare, di igiene e sicurezza del lavoro, in materia fiscale, in materia assicurativa</w:t>
      </w:r>
    </w:p>
    <w:p w14:paraId="01A28B02" w14:textId="77777777" w:rsidR="005B6674" w:rsidRPr="00BA0203" w:rsidRDefault="005B6674" w:rsidP="005B667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it-IT"/>
        </w:rPr>
      </w:pPr>
      <w:r w:rsidRPr="00BA0203">
        <w:rPr>
          <w:rFonts w:ascii="Times New Roman" w:eastAsiaTheme="minorEastAsia" w:hAnsi="Times New Roman"/>
          <w:sz w:val="24"/>
          <w:szCs w:val="24"/>
          <w:lang w:eastAsia="it-IT"/>
        </w:rPr>
        <w:t>3. tutela dei diritti in sede giudiziaria.</w:t>
      </w:r>
    </w:p>
    <w:p w14:paraId="53BB8319" w14:textId="77777777" w:rsidR="005B6674" w:rsidRPr="00BA0203" w:rsidRDefault="005B6674" w:rsidP="005B667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it-IT"/>
        </w:rPr>
      </w:pPr>
      <w:r w:rsidRPr="00BA0203">
        <w:rPr>
          <w:rFonts w:ascii="Times New Roman" w:eastAsiaTheme="minorEastAsia" w:hAnsi="Times New Roman"/>
          <w:sz w:val="24"/>
          <w:szCs w:val="24"/>
          <w:lang w:eastAsia="it-IT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BA138D6" w14:textId="77777777" w:rsidR="005B6674" w:rsidRPr="005B6674" w:rsidRDefault="005B6674" w:rsidP="005B6674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78D0D4E1" w14:textId="7759BA93" w:rsidR="003C2C1F" w:rsidRPr="001870DB" w:rsidRDefault="003C2C1F" w:rsidP="00D21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2C1F" w:rsidRPr="001870DB" w:rsidSect="00131BA5">
      <w:headerReference w:type="default" r:id="rId7"/>
      <w:footerReference w:type="default" r:id="rId8"/>
      <w:pgSz w:w="11906" w:h="16838"/>
      <w:pgMar w:top="720" w:right="424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BB43F" w14:textId="77777777" w:rsidR="008F5222" w:rsidRDefault="008F5222" w:rsidP="002A7F6E">
      <w:pPr>
        <w:spacing w:after="0" w:line="240" w:lineRule="auto"/>
      </w:pPr>
      <w:r>
        <w:separator/>
      </w:r>
    </w:p>
  </w:endnote>
  <w:endnote w:type="continuationSeparator" w:id="0">
    <w:p w14:paraId="2DD0A805" w14:textId="77777777" w:rsidR="008F5222" w:rsidRDefault="008F5222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AB09" w14:textId="674CEE90" w:rsidR="00624D19" w:rsidRPr="006A3AF3" w:rsidRDefault="006A614F" w:rsidP="006A3AF3">
    <w:pPr>
      <w:pStyle w:val="Pidipagina"/>
      <w:tabs>
        <w:tab w:val="left" w:pos="708"/>
      </w:tabs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IC VIA DI BOCCEA 590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A64AF" w14:textId="77777777" w:rsidR="008F5222" w:rsidRDefault="008F5222" w:rsidP="002A7F6E">
      <w:pPr>
        <w:spacing w:after="0" w:line="240" w:lineRule="auto"/>
      </w:pPr>
      <w:r>
        <w:separator/>
      </w:r>
    </w:p>
  </w:footnote>
  <w:footnote w:type="continuationSeparator" w:id="0">
    <w:p w14:paraId="058485B9" w14:textId="77777777" w:rsidR="008F5222" w:rsidRDefault="008F5222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E55F" w14:textId="77777777" w:rsidR="008C37DC" w:rsidRDefault="008C37DC" w:rsidP="00932E13">
    <w:pPr>
      <w:spacing w:after="0"/>
      <w:ind w:right="272"/>
      <w:rPr>
        <w:rFonts w:ascii="Monotype Corsiva" w:hAnsi="Monotype Corsiva"/>
        <w:b/>
        <w:i/>
        <w:color w:val="000000"/>
        <w:sz w:val="40"/>
        <w:szCs w:val="40"/>
      </w:rPr>
    </w:pPr>
  </w:p>
  <w:p w14:paraId="3012E6B3" w14:textId="77777777" w:rsidR="00932E13" w:rsidRDefault="00932E13" w:rsidP="00131BA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F34033"/>
    <w:multiLevelType w:val="hybridMultilevel"/>
    <w:tmpl w:val="510C9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E7BEF"/>
    <w:multiLevelType w:val="hybridMultilevel"/>
    <w:tmpl w:val="D9F08804"/>
    <w:lvl w:ilvl="0" w:tplc="3D6E31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8484F"/>
    <w:multiLevelType w:val="hybridMultilevel"/>
    <w:tmpl w:val="7780E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F322FB"/>
    <w:multiLevelType w:val="hybridMultilevel"/>
    <w:tmpl w:val="64BA8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55B3C"/>
    <w:multiLevelType w:val="hybridMultilevel"/>
    <w:tmpl w:val="D182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A2D6A"/>
    <w:multiLevelType w:val="multilevel"/>
    <w:tmpl w:val="436C1C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3215F"/>
    <w:multiLevelType w:val="hybridMultilevel"/>
    <w:tmpl w:val="D3866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41"/>
  </w:num>
  <w:num w:numId="8">
    <w:abstractNumId w:val="3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30"/>
  </w:num>
  <w:num w:numId="21">
    <w:abstractNumId w:val="25"/>
  </w:num>
  <w:num w:numId="22">
    <w:abstractNumId w:val="38"/>
  </w:num>
  <w:num w:numId="23">
    <w:abstractNumId w:val="32"/>
  </w:num>
  <w:num w:numId="24">
    <w:abstractNumId w:val="23"/>
  </w:num>
  <w:num w:numId="25">
    <w:abstractNumId w:val="31"/>
  </w:num>
  <w:num w:numId="26">
    <w:abstractNumId w:val="31"/>
  </w:num>
  <w:num w:numId="27">
    <w:abstractNumId w:val="22"/>
  </w:num>
  <w:num w:numId="28">
    <w:abstractNumId w:val="39"/>
  </w:num>
  <w:num w:numId="29">
    <w:abstractNumId w:val="37"/>
  </w:num>
  <w:num w:numId="30">
    <w:abstractNumId w:val="18"/>
  </w:num>
  <w:num w:numId="31">
    <w:abstractNumId w:val="45"/>
  </w:num>
  <w:num w:numId="32">
    <w:abstractNumId w:val="20"/>
  </w:num>
  <w:num w:numId="33">
    <w:abstractNumId w:val="27"/>
  </w:num>
  <w:num w:numId="34">
    <w:abstractNumId w:val="29"/>
  </w:num>
  <w:num w:numId="35">
    <w:abstractNumId w:val="36"/>
  </w:num>
  <w:num w:numId="36">
    <w:abstractNumId w:val="16"/>
  </w:num>
  <w:num w:numId="37">
    <w:abstractNumId w:val="24"/>
  </w:num>
  <w:num w:numId="38">
    <w:abstractNumId w:val="26"/>
  </w:num>
  <w:num w:numId="39">
    <w:abstractNumId w:val="33"/>
  </w:num>
  <w:num w:numId="40">
    <w:abstractNumId w:val="19"/>
  </w:num>
  <w:num w:numId="41">
    <w:abstractNumId w:val="21"/>
  </w:num>
  <w:num w:numId="42">
    <w:abstractNumId w:val="44"/>
  </w:num>
  <w:num w:numId="43">
    <w:abstractNumId w:val="34"/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28"/>
  </w:num>
  <w:num w:numId="47">
    <w:abstractNumId w:val="4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6E"/>
    <w:rsid w:val="000015AB"/>
    <w:rsid w:val="00003546"/>
    <w:rsid w:val="00010AA7"/>
    <w:rsid w:val="000142CB"/>
    <w:rsid w:val="000329F3"/>
    <w:rsid w:val="00037B45"/>
    <w:rsid w:val="00042628"/>
    <w:rsid w:val="00046F80"/>
    <w:rsid w:val="00066EAF"/>
    <w:rsid w:val="0007503A"/>
    <w:rsid w:val="000803E6"/>
    <w:rsid w:val="00082AE7"/>
    <w:rsid w:val="000917B2"/>
    <w:rsid w:val="00093BCF"/>
    <w:rsid w:val="000A208A"/>
    <w:rsid w:val="000E4724"/>
    <w:rsid w:val="000F1CC4"/>
    <w:rsid w:val="000F3D56"/>
    <w:rsid w:val="0010665F"/>
    <w:rsid w:val="0012040D"/>
    <w:rsid w:val="00121281"/>
    <w:rsid w:val="0012365D"/>
    <w:rsid w:val="00131BA5"/>
    <w:rsid w:val="00142908"/>
    <w:rsid w:val="00147E02"/>
    <w:rsid w:val="001659F0"/>
    <w:rsid w:val="001870DB"/>
    <w:rsid w:val="001E1DCE"/>
    <w:rsid w:val="001F4A8B"/>
    <w:rsid w:val="001F600E"/>
    <w:rsid w:val="0021012E"/>
    <w:rsid w:val="00212CF7"/>
    <w:rsid w:val="002347AF"/>
    <w:rsid w:val="00236E61"/>
    <w:rsid w:val="00250108"/>
    <w:rsid w:val="002510DB"/>
    <w:rsid w:val="00254F2D"/>
    <w:rsid w:val="002605C5"/>
    <w:rsid w:val="002A7F6E"/>
    <w:rsid w:val="002B24FC"/>
    <w:rsid w:val="002B4790"/>
    <w:rsid w:val="002B69A9"/>
    <w:rsid w:val="002D3E8F"/>
    <w:rsid w:val="002E1B0A"/>
    <w:rsid w:val="002E661E"/>
    <w:rsid w:val="002E7357"/>
    <w:rsid w:val="002F6572"/>
    <w:rsid w:val="003116B7"/>
    <w:rsid w:val="003140EB"/>
    <w:rsid w:val="003202D1"/>
    <w:rsid w:val="0032538B"/>
    <w:rsid w:val="0033177D"/>
    <w:rsid w:val="003630F9"/>
    <w:rsid w:val="00364822"/>
    <w:rsid w:val="00395B1A"/>
    <w:rsid w:val="00396204"/>
    <w:rsid w:val="003A2400"/>
    <w:rsid w:val="003A3140"/>
    <w:rsid w:val="003A3BB9"/>
    <w:rsid w:val="003A41B4"/>
    <w:rsid w:val="003B03D4"/>
    <w:rsid w:val="003B1385"/>
    <w:rsid w:val="003B536A"/>
    <w:rsid w:val="003B6A2C"/>
    <w:rsid w:val="003B6CCE"/>
    <w:rsid w:val="003C2C1F"/>
    <w:rsid w:val="003C420C"/>
    <w:rsid w:val="003D15BE"/>
    <w:rsid w:val="003E28E6"/>
    <w:rsid w:val="003F0176"/>
    <w:rsid w:val="004031A4"/>
    <w:rsid w:val="004244DA"/>
    <w:rsid w:val="00426565"/>
    <w:rsid w:val="0042754D"/>
    <w:rsid w:val="004276A3"/>
    <w:rsid w:val="004309ED"/>
    <w:rsid w:val="004353A5"/>
    <w:rsid w:val="00436383"/>
    <w:rsid w:val="00443440"/>
    <w:rsid w:val="00467024"/>
    <w:rsid w:val="004712BA"/>
    <w:rsid w:val="004858B8"/>
    <w:rsid w:val="00490B0E"/>
    <w:rsid w:val="004926AB"/>
    <w:rsid w:val="0049454F"/>
    <w:rsid w:val="004B1574"/>
    <w:rsid w:val="004D1F94"/>
    <w:rsid w:val="004E1EBE"/>
    <w:rsid w:val="004E494C"/>
    <w:rsid w:val="004E5423"/>
    <w:rsid w:val="004E5548"/>
    <w:rsid w:val="004E6D04"/>
    <w:rsid w:val="004F0D80"/>
    <w:rsid w:val="00501E88"/>
    <w:rsid w:val="00503436"/>
    <w:rsid w:val="00504CD1"/>
    <w:rsid w:val="0051017B"/>
    <w:rsid w:val="00513A1D"/>
    <w:rsid w:val="0051553E"/>
    <w:rsid w:val="00527A31"/>
    <w:rsid w:val="005370C1"/>
    <w:rsid w:val="00546AA2"/>
    <w:rsid w:val="0054747D"/>
    <w:rsid w:val="00560B73"/>
    <w:rsid w:val="00562789"/>
    <w:rsid w:val="00581187"/>
    <w:rsid w:val="005834B8"/>
    <w:rsid w:val="00587160"/>
    <w:rsid w:val="005A3033"/>
    <w:rsid w:val="005A643D"/>
    <w:rsid w:val="005B0069"/>
    <w:rsid w:val="005B0BB4"/>
    <w:rsid w:val="005B6674"/>
    <w:rsid w:val="005D0895"/>
    <w:rsid w:val="005E6368"/>
    <w:rsid w:val="006008DD"/>
    <w:rsid w:val="00600B1E"/>
    <w:rsid w:val="0060130A"/>
    <w:rsid w:val="006026FB"/>
    <w:rsid w:val="00603221"/>
    <w:rsid w:val="00607A7F"/>
    <w:rsid w:val="0061167F"/>
    <w:rsid w:val="00611A8A"/>
    <w:rsid w:val="00612497"/>
    <w:rsid w:val="0061270F"/>
    <w:rsid w:val="00615A12"/>
    <w:rsid w:val="00621422"/>
    <w:rsid w:val="00624D19"/>
    <w:rsid w:val="00626484"/>
    <w:rsid w:val="00631208"/>
    <w:rsid w:val="00632ACD"/>
    <w:rsid w:val="0064490F"/>
    <w:rsid w:val="006458F6"/>
    <w:rsid w:val="00646902"/>
    <w:rsid w:val="00657D6E"/>
    <w:rsid w:val="00660BD5"/>
    <w:rsid w:val="00662519"/>
    <w:rsid w:val="006634F5"/>
    <w:rsid w:val="00663ABE"/>
    <w:rsid w:val="00675EFF"/>
    <w:rsid w:val="00695884"/>
    <w:rsid w:val="006A3AF3"/>
    <w:rsid w:val="006A46BB"/>
    <w:rsid w:val="006A614F"/>
    <w:rsid w:val="006A6F47"/>
    <w:rsid w:val="006B0EE8"/>
    <w:rsid w:val="006C3DF9"/>
    <w:rsid w:val="006E1CEA"/>
    <w:rsid w:val="006E34A8"/>
    <w:rsid w:val="007075F5"/>
    <w:rsid w:val="007211E4"/>
    <w:rsid w:val="00721DC1"/>
    <w:rsid w:val="00723C6D"/>
    <w:rsid w:val="007253EF"/>
    <w:rsid w:val="00737E92"/>
    <w:rsid w:val="00747BA3"/>
    <w:rsid w:val="00751AFF"/>
    <w:rsid w:val="007528D6"/>
    <w:rsid w:val="00760FA5"/>
    <w:rsid w:val="00761042"/>
    <w:rsid w:val="00763BBE"/>
    <w:rsid w:val="007640A3"/>
    <w:rsid w:val="007676B3"/>
    <w:rsid w:val="007678CB"/>
    <w:rsid w:val="00785DF1"/>
    <w:rsid w:val="007A3776"/>
    <w:rsid w:val="007A59D3"/>
    <w:rsid w:val="007E009E"/>
    <w:rsid w:val="007E1516"/>
    <w:rsid w:val="007F17E7"/>
    <w:rsid w:val="007F4A25"/>
    <w:rsid w:val="00812793"/>
    <w:rsid w:val="008130DA"/>
    <w:rsid w:val="00816780"/>
    <w:rsid w:val="00817D3A"/>
    <w:rsid w:val="00826C33"/>
    <w:rsid w:val="00836217"/>
    <w:rsid w:val="0084697B"/>
    <w:rsid w:val="00866AA9"/>
    <w:rsid w:val="00893D20"/>
    <w:rsid w:val="008A7578"/>
    <w:rsid w:val="008B316D"/>
    <w:rsid w:val="008C2BE4"/>
    <w:rsid w:val="008C37DC"/>
    <w:rsid w:val="008C5990"/>
    <w:rsid w:val="008D0235"/>
    <w:rsid w:val="008D20BA"/>
    <w:rsid w:val="008D28BC"/>
    <w:rsid w:val="008D5D74"/>
    <w:rsid w:val="008D6A2E"/>
    <w:rsid w:val="008F2AE4"/>
    <w:rsid w:val="008F5222"/>
    <w:rsid w:val="00906C08"/>
    <w:rsid w:val="00932E13"/>
    <w:rsid w:val="00940B44"/>
    <w:rsid w:val="00943F69"/>
    <w:rsid w:val="00950E30"/>
    <w:rsid w:val="0097035E"/>
    <w:rsid w:val="00975FF3"/>
    <w:rsid w:val="00985D62"/>
    <w:rsid w:val="009D5C17"/>
    <w:rsid w:val="00A00BFA"/>
    <w:rsid w:val="00A019A8"/>
    <w:rsid w:val="00A05B61"/>
    <w:rsid w:val="00A06193"/>
    <w:rsid w:val="00A16A56"/>
    <w:rsid w:val="00A30ED0"/>
    <w:rsid w:val="00A32832"/>
    <w:rsid w:val="00A34633"/>
    <w:rsid w:val="00A410A7"/>
    <w:rsid w:val="00A468E1"/>
    <w:rsid w:val="00A538D7"/>
    <w:rsid w:val="00A56BA0"/>
    <w:rsid w:val="00A66C54"/>
    <w:rsid w:val="00A74B46"/>
    <w:rsid w:val="00A85F81"/>
    <w:rsid w:val="00A867C3"/>
    <w:rsid w:val="00A92BD9"/>
    <w:rsid w:val="00A94D0E"/>
    <w:rsid w:val="00AA6BD0"/>
    <w:rsid w:val="00AB1D2F"/>
    <w:rsid w:val="00AB7F91"/>
    <w:rsid w:val="00AC3C8E"/>
    <w:rsid w:val="00AC525B"/>
    <w:rsid w:val="00AD6FEC"/>
    <w:rsid w:val="00AF3872"/>
    <w:rsid w:val="00B110BF"/>
    <w:rsid w:val="00B13D31"/>
    <w:rsid w:val="00B20516"/>
    <w:rsid w:val="00B32B47"/>
    <w:rsid w:val="00B477F3"/>
    <w:rsid w:val="00B50E65"/>
    <w:rsid w:val="00B608BD"/>
    <w:rsid w:val="00B73270"/>
    <w:rsid w:val="00B948EC"/>
    <w:rsid w:val="00BA0203"/>
    <w:rsid w:val="00BA12A4"/>
    <w:rsid w:val="00BA6B5E"/>
    <w:rsid w:val="00BB7CAE"/>
    <w:rsid w:val="00BC3EBC"/>
    <w:rsid w:val="00BC6D10"/>
    <w:rsid w:val="00BE0BAD"/>
    <w:rsid w:val="00BE4C6F"/>
    <w:rsid w:val="00BE4F30"/>
    <w:rsid w:val="00BF1998"/>
    <w:rsid w:val="00BF1FCC"/>
    <w:rsid w:val="00C01421"/>
    <w:rsid w:val="00C024DB"/>
    <w:rsid w:val="00C07EE1"/>
    <w:rsid w:val="00C16D85"/>
    <w:rsid w:val="00C23695"/>
    <w:rsid w:val="00C2578C"/>
    <w:rsid w:val="00C261DC"/>
    <w:rsid w:val="00C35A2D"/>
    <w:rsid w:val="00C407A8"/>
    <w:rsid w:val="00C45BAB"/>
    <w:rsid w:val="00C46C6C"/>
    <w:rsid w:val="00C5717A"/>
    <w:rsid w:val="00C6410A"/>
    <w:rsid w:val="00C73D5C"/>
    <w:rsid w:val="00C745AB"/>
    <w:rsid w:val="00C9422E"/>
    <w:rsid w:val="00C956C6"/>
    <w:rsid w:val="00C97255"/>
    <w:rsid w:val="00CB0704"/>
    <w:rsid w:val="00CB43FD"/>
    <w:rsid w:val="00CE13F6"/>
    <w:rsid w:val="00CE44FE"/>
    <w:rsid w:val="00CE6994"/>
    <w:rsid w:val="00CF1AB4"/>
    <w:rsid w:val="00CF602E"/>
    <w:rsid w:val="00D1211D"/>
    <w:rsid w:val="00D12817"/>
    <w:rsid w:val="00D14D67"/>
    <w:rsid w:val="00D2175F"/>
    <w:rsid w:val="00D21F59"/>
    <w:rsid w:val="00D223E1"/>
    <w:rsid w:val="00D243F8"/>
    <w:rsid w:val="00D36597"/>
    <w:rsid w:val="00D54B87"/>
    <w:rsid w:val="00D67AFD"/>
    <w:rsid w:val="00D94C36"/>
    <w:rsid w:val="00DB63E1"/>
    <w:rsid w:val="00DC2CF9"/>
    <w:rsid w:val="00DC6CB8"/>
    <w:rsid w:val="00DC7E9A"/>
    <w:rsid w:val="00DD31E2"/>
    <w:rsid w:val="00DD4580"/>
    <w:rsid w:val="00DF3A98"/>
    <w:rsid w:val="00DF4A44"/>
    <w:rsid w:val="00DF6915"/>
    <w:rsid w:val="00E00D90"/>
    <w:rsid w:val="00E25FB5"/>
    <w:rsid w:val="00E40D53"/>
    <w:rsid w:val="00E46588"/>
    <w:rsid w:val="00E478BB"/>
    <w:rsid w:val="00E60318"/>
    <w:rsid w:val="00E711AA"/>
    <w:rsid w:val="00E7337E"/>
    <w:rsid w:val="00E90588"/>
    <w:rsid w:val="00E940A6"/>
    <w:rsid w:val="00E952A8"/>
    <w:rsid w:val="00EA5C5A"/>
    <w:rsid w:val="00ED2C0F"/>
    <w:rsid w:val="00ED5D28"/>
    <w:rsid w:val="00EE5B0C"/>
    <w:rsid w:val="00EF0337"/>
    <w:rsid w:val="00EF1DEF"/>
    <w:rsid w:val="00EF42DF"/>
    <w:rsid w:val="00F334C0"/>
    <w:rsid w:val="00F35EE1"/>
    <w:rsid w:val="00F705C0"/>
    <w:rsid w:val="00FA7242"/>
    <w:rsid w:val="00FC2799"/>
    <w:rsid w:val="00FC3F3A"/>
    <w:rsid w:val="00FD05CA"/>
    <w:rsid w:val="00FD07B7"/>
    <w:rsid w:val="00FD12E0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38B5BB"/>
  <w15:docId w15:val="{99AB8998-7225-4F97-86B9-C60F801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A6F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locked/>
    <w:rsid w:val="0023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  <w:style w:type="paragraph" w:customStyle="1" w:styleId="Testonormale1">
    <w:name w:val="Testo normale1"/>
    <w:basedOn w:val="Normale"/>
    <w:rsid w:val="002D3E8F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paragraph" w:customStyle="1" w:styleId="p1">
    <w:name w:val="p1"/>
    <w:basedOn w:val="Normale"/>
    <w:rsid w:val="005B6674"/>
    <w:pPr>
      <w:spacing w:after="0" w:line="240" w:lineRule="auto"/>
    </w:pPr>
    <w:rPr>
      <w:rFonts w:ascii=".AppleSystemUIFont" w:eastAsiaTheme="minorEastAsia" w:hAnsi=".AppleSystemUIFont"/>
      <w:sz w:val="24"/>
      <w:szCs w:val="24"/>
      <w:lang w:eastAsia="it-IT"/>
    </w:rPr>
  </w:style>
  <w:style w:type="character" w:customStyle="1" w:styleId="s1">
    <w:name w:val="s1"/>
    <w:basedOn w:val="Carpredefinitoparagrafo"/>
    <w:rsid w:val="005B6674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1163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SEGRETERIA</cp:lastModifiedBy>
  <cp:revision>96</cp:revision>
  <cp:lastPrinted>2020-03-03T11:06:00Z</cp:lastPrinted>
  <dcterms:created xsi:type="dcterms:W3CDTF">2020-09-28T06:32:00Z</dcterms:created>
  <dcterms:modified xsi:type="dcterms:W3CDTF">2022-08-29T08:05:00Z</dcterms:modified>
</cp:coreProperties>
</file>